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0310" w14:textId="77777777" w:rsidR="00984337" w:rsidRPr="00E90D56" w:rsidRDefault="00984337" w:rsidP="00C80E70">
      <w:pPr>
        <w:pStyle w:val="VWLLeadingParagraphSpacing"/>
        <w:tabs>
          <w:tab w:val="left" w:pos="5640"/>
        </w:tabs>
        <w:spacing w:after="120"/>
        <w:rPr>
          <w:rFonts w:asciiTheme="minorHAnsi" w:hAnsiTheme="minorHAnsi"/>
        </w:rPr>
      </w:pPr>
    </w:p>
    <w:p w14:paraId="635C70F3" w14:textId="531B5651" w:rsidR="00984337" w:rsidRPr="00E90D56" w:rsidRDefault="00237550" w:rsidP="00C80E70">
      <w:pPr>
        <w:pStyle w:val="VWLLeadingParagraphSpacing"/>
        <w:tabs>
          <w:tab w:val="left" w:pos="5640"/>
        </w:tabs>
        <w:spacing w:after="120"/>
        <w:rPr>
          <w:rFonts w:asciiTheme="minorHAnsi" w:hAnsiTheme="minorHAnsi"/>
        </w:rPr>
      </w:pPr>
      <w:r w:rsidRPr="00E90D56">
        <w:rPr>
          <w:rFonts w:asciiTheme="minorHAnsi" w:hAnsiTheme="minorHAnsi"/>
        </w:rPr>
        <w:t xml:space="preserve"> </w:t>
      </w:r>
      <w:r w:rsidR="006A612B" w:rsidRPr="00E40C37">
        <w:rPr>
          <w:b/>
          <w:noProof/>
          <w:color w:val="194E92" w:themeColor="text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CB4A66" wp14:editId="43F21740">
                <wp:simplePos x="0" y="0"/>
                <wp:positionH relativeFrom="rightMargin">
                  <wp:posOffset>-3383280</wp:posOffset>
                </wp:positionH>
                <wp:positionV relativeFrom="page">
                  <wp:posOffset>431165</wp:posOffset>
                </wp:positionV>
                <wp:extent cx="3467100" cy="9048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02514" w14:textId="15BE5DCE" w:rsidR="00FD5628" w:rsidRPr="0064415A" w:rsidRDefault="00FD5628" w:rsidP="006A612B">
                            <w:pPr>
                              <w:pStyle w:val="HeadingPageCategory"/>
                            </w:pPr>
                            <w:r>
                              <w:t>Client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4A66" id="Rectangle 5" o:spid="_x0000_s1026" style="position:absolute;margin-left:-266.4pt;margin-top:33.95pt;width:27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" filled="f" stroked="f" strokecolor="#f37021 [3206]">
                <v:textbox>
                  <w:txbxContent>
                    <w:p w14:paraId="54802514" w14:textId="15BE5DCE" w:rsidR="00FD5628" w:rsidRPr="0064415A" w:rsidRDefault="00FD5628" w:rsidP="006A612B">
                      <w:pPr>
                        <w:pStyle w:val="HeadingPageCategory"/>
                      </w:pPr>
                      <w:r>
                        <w:t>Client Profile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6C660918" w14:textId="77777777" w:rsidR="00984337" w:rsidRPr="00E90D56" w:rsidRDefault="00237550" w:rsidP="00C80E70">
      <w:pPr>
        <w:pStyle w:val="VWLLeadingParagraphSpacing"/>
        <w:tabs>
          <w:tab w:val="left" w:pos="5640"/>
        </w:tabs>
        <w:spacing w:after="120"/>
        <w:rPr>
          <w:rFonts w:asciiTheme="minorHAnsi" w:hAnsiTheme="minorHAnsi"/>
        </w:rPr>
      </w:pPr>
      <w:r w:rsidRPr="00E90D56">
        <w:rPr>
          <w:rFonts w:asciiTheme="minorHAnsi" w:hAnsiTheme="minorHAnsi"/>
        </w:rPr>
        <w:t xml:space="preserve"> </w:t>
      </w:r>
    </w:p>
    <w:p w14:paraId="3AE45C67" w14:textId="77777777" w:rsidR="006A612B" w:rsidRDefault="006A612B" w:rsidP="006A612B">
      <w:pPr>
        <w:spacing w:line="240" w:lineRule="auto"/>
        <w:rPr>
          <w:b/>
          <w:color w:val="194E92" w:themeColor="text2"/>
          <w:sz w:val="28"/>
        </w:rPr>
      </w:pPr>
    </w:p>
    <w:p w14:paraId="50791713" w14:textId="3D066F30" w:rsidR="006A612B" w:rsidRPr="006A612B" w:rsidRDefault="006A612B" w:rsidP="006A612B">
      <w:pPr>
        <w:spacing w:line="240" w:lineRule="auto"/>
        <w:rPr>
          <w:b/>
          <w:color w:val="194E92" w:themeColor="text2"/>
          <w:sz w:val="28"/>
        </w:rPr>
      </w:pPr>
      <w:r>
        <w:rPr>
          <w:b/>
          <w:color w:val="194E92" w:themeColor="text2"/>
          <w:sz w:val="28"/>
        </w:rPr>
        <w:t>Company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6A612B" w14:paraId="0495E9D6" w14:textId="77777777" w:rsidTr="006A612B">
        <w:tc>
          <w:tcPr>
            <w:tcW w:w="10790" w:type="dxa"/>
            <w:gridSpan w:val="2"/>
            <w:shd w:val="clear" w:color="auto" w:fill="194E92" w:themeFill="text2"/>
          </w:tcPr>
          <w:p w14:paraId="50771CBA" w14:textId="77777777" w:rsidR="006A612B" w:rsidRPr="00AF7699" w:rsidRDefault="006A612B" w:rsidP="000975D3">
            <w:pPr>
              <w:rPr>
                <w:b/>
                <w:color w:val="FFFFFF" w:themeColor="background1"/>
              </w:rPr>
            </w:pPr>
            <w:r w:rsidRPr="006A612B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Organization</w:t>
            </w:r>
          </w:p>
        </w:tc>
      </w:tr>
      <w:tr w:rsidR="006A612B" w14:paraId="4C763A9D" w14:textId="77777777" w:rsidTr="00FD5628">
        <w:tc>
          <w:tcPr>
            <w:tcW w:w="4495" w:type="dxa"/>
          </w:tcPr>
          <w:p w14:paraId="06385731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Organization Legal Name:</w:t>
            </w:r>
          </w:p>
        </w:tc>
        <w:tc>
          <w:tcPr>
            <w:tcW w:w="6295" w:type="dxa"/>
            <w:vAlign w:val="center"/>
          </w:tcPr>
          <w:p w14:paraId="3A7598DD" w14:textId="72E2961C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223108B1" w14:textId="77777777" w:rsidTr="00FD5628">
        <w:tc>
          <w:tcPr>
            <w:tcW w:w="4495" w:type="dxa"/>
          </w:tcPr>
          <w:p w14:paraId="6EB37B30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Alias Name(s):</w:t>
            </w:r>
          </w:p>
        </w:tc>
        <w:tc>
          <w:tcPr>
            <w:tcW w:w="6295" w:type="dxa"/>
            <w:vAlign w:val="center"/>
          </w:tcPr>
          <w:p w14:paraId="7689DEB0" w14:textId="42558793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6C038B16" w14:textId="77777777" w:rsidTr="00FD5628">
        <w:tc>
          <w:tcPr>
            <w:tcW w:w="4495" w:type="dxa"/>
          </w:tcPr>
          <w:p w14:paraId="4E27206D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Corporate Address:</w:t>
            </w:r>
          </w:p>
        </w:tc>
        <w:tc>
          <w:tcPr>
            <w:tcW w:w="6295" w:type="dxa"/>
            <w:vAlign w:val="center"/>
          </w:tcPr>
          <w:p w14:paraId="4E13E34B" w14:textId="663EDCBB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597B69A9" w14:textId="77777777" w:rsidTr="00FD5628">
        <w:tc>
          <w:tcPr>
            <w:tcW w:w="4495" w:type="dxa"/>
          </w:tcPr>
          <w:p w14:paraId="5EFBB8D6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Locations:</w:t>
            </w:r>
          </w:p>
        </w:tc>
        <w:tc>
          <w:tcPr>
            <w:tcW w:w="6295" w:type="dxa"/>
          </w:tcPr>
          <w:p w14:paraId="79EECEAB" w14:textId="07C10ACB" w:rsidR="006A612B" w:rsidRPr="006A612B" w:rsidRDefault="006A612B" w:rsidP="000975D3">
            <w:pPr>
              <w:jc w:val="center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Please include separately in excel format (location</w:t>
            </w:r>
            <w:r w:rsidR="009A3679">
              <w:rPr>
                <w:rFonts w:asciiTheme="minorHAnsi" w:hAnsiTheme="minorHAnsi" w:cstheme="minorHAnsi"/>
                <w:color w:val="404040" w:themeColor="text1"/>
              </w:rPr>
              <w:t>s</w:t>
            </w:r>
            <w:r w:rsidRPr="006A612B">
              <w:rPr>
                <w:rFonts w:asciiTheme="minorHAnsi" w:hAnsiTheme="minorHAnsi" w:cstheme="minorHAnsi"/>
                <w:color w:val="404040" w:themeColor="text1"/>
              </w:rPr>
              <w:t>, address</w:t>
            </w:r>
            <w:r w:rsidR="009A3679">
              <w:rPr>
                <w:rFonts w:asciiTheme="minorHAnsi" w:hAnsiTheme="minorHAnsi" w:cstheme="minorHAnsi"/>
                <w:color w:val="404040" w:themeColor="text1"/>
              </w:rPr>
              <w:t xml:space="preserve">es and </w:t>
            </w:r>
            <w:r w:rsidRPr="006A612B">
              <w:rPr>
                <w:rFonts w:asciiTheme="minorHAnsi" w:hAnsiTheme="minorHAnsi" w:cstheme="minorHAnsi"/>
                <w:color w:val="404040" w:themeColor="text1"/>
              </w:rPr>
              <w:t>population)</w:t>
            </w:r>
          </w:p>
        </w:tc>
      </w:tr>
    </w:tbl>
    <w:p w14:paraId="6E9155D4" w14:textId="77777777" w:rsidR="006A612B" w:rsidRDefault="006A612B" w:rsidP="006A6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6A612B" w14:paraId="239C44E3" w14:textId="77777777" w:rsidTr="000975D3">
        <w:tc>
          <w:tcPr>
            <w:tcW w:w="10790" w:type="dxa"/>
            <w:gridSpan w:val="2"/>
            <w:shd w:val="clear" w:color="auto" w:fill="194E92"/>
          </w:tcPr>
          <w:p w14:paraId="58969343" w14:textId="77777777" w:rsidR="006A612B" w:rsidRPr="00AF7699" w:rsidRDefault="006A612B" w:rsidP="000975D3">
            <w:pPr>
              <w:rPr>
                <w:b/>
                <w:color w:val="FFFFFF" w:themeColor="background1"/>
              </w:rPr>
            </w:pPr>
            <w:r w:rsidRPr="006A612B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Population</w:t>
            </w:r>
          </w:p>
        </w:tc>
      </w:tr>
      <w:tr w:rsidR="006A612B" w14:paraId="2CD65278" w14:textId="77777777" w:rsidTr="00FD5628">
        <w:tc>
          <w:tcPr>
            <w:tcW w:w="4495" w:type="dxa"/>
          </w:tcPr>
          <w:p w14:paraId="3D0B803F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Number of Independent Physicians:</w:t>
            </w:r>
          </w:p>
        </w:tc>
        <w:tc>
          <w:tcPr>
            <w:tcW w:w="6295" w:type="dxa"/>
            <w:vAlign w:val="center"/>
          </w:tcPr>
          <w:p w14:paraId="7D43CB2C" w14:textId="725D6ED6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7742B2C3" w14:textId="77777777" w:rsidTr="00FD5628">
        <w:tc>
          <w:tcPr>
            <w:tcW w:w="4495" w:type="dxa"/>
          </w:tcPr>
          <w:p w14:paraId="35268642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Number of Employed Physicians:</w:t>
            </w:r>
          </w:p>
        </w:tc>
        <w:tc>
          <w:tcPr>
            <w:tcW w:w="6295" w:type="dxa"/>
            <w:vAlign w:val="center"/>
          </w:tcPr>
          <w:p w14:paraId="21F96274" w14:textId="66591A53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756D4233" w14:textId="77777777" w:rsidTr="00FD5628">
        <w:tc>
          <w:tcPr>
            <w:tcW w:w="4495" w:type="dxa"/>
          </w:tcPr>
          <w:p w14:paraId="54D0CCA3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Number of Advance Practice Clinicians:</w:t>
            </w:r>
          </w:p>
        </w:tc>
        <w:tc>
          <w:tcPr>
            <w:tcW w:w="6295" w:type="dxa"/>
            <w:vAlign w:val="center"/>
          </w:tcPr>
          <w:p w14:paraId="69477556" w14:textId="0353DD6A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5686F51B" w14:textId="77777777" w:rsidTr="00FD5628">
        <w:tc>
          <w:tcPr>
            <w:tcW w:w="4495" w:type="dxa"/>
          </w:tcPr>
          <w:p w14:paraId="7B91962F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Number of Executives:</w:t>
            </w:r>
          </w:p>
        </w:tc>
        <w:tc>
          <w:tcPr>
            <w:tcW w:w="6295" w:type="dxa"/>
            <w:vAlign w:val="center"/>
          </w:tcPr>
          <w:p w14:paraId="1B3B8C6D" w14:textId="4361E2BB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5E3A985D" w14:textId="77777777" w:rsidTr="00FD5628">
        <w:tc>
          <w:tcPr>
            <w:tcW w:w="4495" w:type="dxa"/>
          </w:tcPr>
          <w:p w14:paraId="1275FFE7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Number of Employees:</w:t>
            </w:r>
          </w:p>
        </w:tc>
        <w:tc>
          <w:tcPr>
            <w:tcW w:w="6295" w:type="dxa"/>
            <w:vAlign w:val="center"/>
          </w:tcPr>
          <w:p w14:paraId="53E6F465" w14:textId="1D43F4C2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F4012E" w14:textId="77777777" w:rsidR="006A612B" w:rsidRDefault="006A612B" w:rsidP="006A6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6A612B" w14:paraId="43567828" w14:textId="77777777" w:rsidTr="000975D3">
        <w:tc>
          <w:tcPr>
            <w:tcW w:w="10790" w:type="dxa"/>
            <w:gridSpan w:val="2"/>
            <w:shd w:val="clear" w:color="auto" w:fill="194E92"/>
          </w:tcPr>
          <w:p w14:paraId="13DDE993" w14:textId="77777777" w:rsidR="006A612B" w:rsidRPr="00263869" w:rsidRDefault="006A612B" w:rsidP="000975D3">
            <w:pPr>
              <w:rPr>
                <w:b/>
                <w:color w:val="FFFFFF" w:themeColor="background1"/>
              </w:rPr>
            </w:pPr>
            <w:r w:rsidRPr="006A612B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Web and Mobile App Login</w:t>
            </w:r>
          </w:p>
        </w:tc>
      </w:tr>
      <w:tr w:rsidR="006A612B" w14:paraId="60CD64B0" w14:textId="77777777" w:rsidTr="00FD5628">
        <w:tc>
          <w:tcPr>
            <w:tcW w:w="4495" w:type="dxa"/>
          </w:tcPr>
          <w:p w14:paraId="674C6282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Username:</w:t>
            </w:r>
          </w:p>
        </w:tc>
        <w:tc>
          <w:tcPr>
            <w:tcW w:w="6295" w:type="dxa"/>
            <w:vAlign w:val="center"/>
          </w:tcPr>
          <w:p w14:paraId="786BF61B" w14:textId="0B4DCB52" w:rsidR="006A612B" w:rsidRDefault="000975D3" w:rsidP="000975D3"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14F65">
              <w:rPr>
                <w:rFonts w:asciiTheme="minorHAnsi" w:hAnsiTheme="minorHAnsi" w:cstheme="minorHAnsi"/>
              </w:rPr>
              <w:instrText xml:space="preserve"> FORMTEXT </w:instrText>
            </w:r>
            <w:r w:rsidRPr="00714F65">
              <w:rPr>
                <w:rFonts w:asciiTheme="minorHAnsi" w:hAnsiTheme="minorHAnsi" w:cstheme="minorHAnsi"/>
              </w:rPr>
            </w:r>
            <w:r w:rsidRPr="00714F65">
              <w:rPr>
                <w:rFonts w:asciiTheme="minorHAnsi" w:hAnsiTheme="minorHAnsi" w:cstheme="minorHAnsi"/>
              </w:rPr>
              <w:fldChar w:fldCharType="separate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  <w:noProof/>
              </w:rPr>
              <w:t> </w:t>
            </w:r>
            <w:r w:rsidRPr="00714F6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4F516743" w14:textId="77777777" w:rsidTr="00FD5628">
        <w:tc>
          <w:tcPr>
            <w:tcW w:w="4495" w:type="dxa"/>
          </w:tcPr>
          <w:p w14:paraId="429CAFF2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Password:</w:t>
            </w:r>
          </w:p>
        </w:tc>
        <w:tc>
          <w:tcPr>
            <w:tcW w:w="6295" w:type="dxa"/>
          </w:tcPr>
          <w:p w14:paraId="1016A1FF" w14:textId="77777777" w:rsidR="006A612B" w:rsidRPr="00263869" w:rsidRDefault="006A612B" w:rsidP="000975D3">
            <w:pPr>
              <w:rPr>
                <w:b/>
              </w:rPr>
            </w:pPr>
            <w:r w:rsidRPr="00263869">
              <w:rPr>
                <w:b/>
              </w:rPr>
              <w:t>vitalworklife</w:t>
            </w:r>
          </w:p>
        </w:tc>
      </w:tr>
      <w:tr w:rsidR="006A612B" w14:paraId="5AD28792" w14:textId="77777777" w:rsidTr="000975D3">
        <w:tc>
          <w:tcPr>
            <w:tcW w:w="10790" w:type="dxa"/>
            <w:gridSpan w:val="2"/>
          </w:tcPr>
          <w:p w14:paraId="00F354F4" w14:textId="6B6A5CDB" w:rsidR="006A612B" w:rsidRPr="006A612B" w:rsidRDefault="006A612B" w:rsidP="000975D3">
            <w:pPr>
              <w:jc w:val="center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Select a username unique to your organization. Please do NOT include symbols, hyphens, spaces or</w:t>
            </w:r>
            <w:r w:rsidR="000975D3">
              <w:rPr>
                <w:rFonts w:asciiTheme="minorHAnsi" w:hAnsiTheme="minorHAnsi" w:cstheme="minorHAnsi"/>
                <w:color w:val="404040" w:themeColor="text1"/>
              </w:rPr>
              <w:t xml:space="preserve"> </w:t>
            </w:r>
            <w:r w:rsidRPr="006A612B">
              <w:rPr>
                <w:rFonts w:asciiTheme="minorHAnsi" w:hAnsiTheme="minorHAnsi" w:cstheme="minorHAnsi"/>
                <w:color w:val="404040" w:themeColor="text1"/>
              </w:rPr>
              <w:t>uppercase letters in the selected username.</w:t>
            </w:r>
          </w:p>
          <w:p w14:paraId="120EBF6E" w14:textId="77777777" w:rsidR="006A612B" w:rsidRPr="006A612B" w:rsidRDefault="006A612B" w:rsidP="000975D3">
            <w:pPr>
              <w:jc w:val="center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This will be used by all covered employees when logging onto the website and mobile app to access resources.</w:t>
            </w:r>
          </w:p>
        </w:tc>
      </w:tr>
    </w:tbl>
    <w:p w14:paraId="48BE2EAD" w14:textId="77777777" w:rsidR="00FD5628" w:rsidRDefault="00FD5628" w:rsidP="006A61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3"/>
        <w:gridCol w:w="3454"/>
        <w:gridCol w:w="6114"/>
      </w:tblGrid>
      <w:tr w:rsidR="006A612B" w14:paraId="5202188A" w14:textId="77777777" w:rsidTr="00FD5628">
        <w:trPr>
          <w:jc w:val="center"/>
        </w:trPr>
        <w:tc>
          <w:tcPr>
            <w:tcW w:w="10643" w:type="dxa"/>
            <w:gridSpan w:val="3"/>
            <w:shd w:val="clear" w:color="auto" w:fill="194E92"/>
          </w:tcPr>
          <w:p w14:paraId="18AD78DB" w14:textId="77777777" w:rsidR="006A612B" w:rsidRPr="006A612B" w:rsidRDefault="006A612B" w:rsidP="000975D3">
            <w:pPr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</w:pPr>
            <w:r w:rsidRPr="006A612B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Key Dates &amp; Frequency of Physician and Leadership Meetings</w:t>
            </w:r>
          </w:p>
        </w:tc>
      </w:tr>
      <w:tr w:rsidR="000975D3" w14:paraId="18E5CEC3" w14:textId="77777777" w:rsidTr="00FD5628">
        <w:trPr>
          <w:jc w:val="center"/>
        </w:trPr>
        <w:tc>
          <w:tcPr>
            <w:tcW w:w="1075" w:type="dxa"/>
            <w:vMerge w:val="restart"/>
            <w:vAlign w:val="center"/>
          </w:tcPr>
          <w:p w14:paraId="5DAA27E7" w14:textId="3B67D36A" w:rsidR="000975D3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>
              <w:rPr>
                <w:rFonts w:asciiTheme="minorHAnsi" w:hAnsiTheme="minorHAnsi" w:cstheme="minorHAnsi"/>
                <w:color w:val="404040" w:themeColor="text1"/>
              </w:rPr>
              <w:t xml:space="preserve">      </w:t>
            </w:r>
            <w:r w:rsidRPr="006A612B">
              <w:rPr>
                <w:rFonts w:asciiTheme="minorHAnsi" w:hAnsiTheme="minorHAnsi" w:cstheme="minorHAnsi"/>
                <w:color w:val="404040" w:themeColor="text1"/>
              </w:rPr>
              <w:t>Physician</w:t>
            </w:r>
          </w:p>
        </w:tc>
        <w:tc>
          <w:tcPr>
            <w:tcW w:w="3454" w:type="dxa"/>
          </w:tcPr>
          <w:p w14:paraId="63C9C3F3" w14:textId="57E266F1" w:rsidR="000975D3" w:rsidRPr="006A612B" w:rsidRDefault="000975D3" w:rsidP="000975D3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New Physician</w:t>
            </w:r>
            <w:r w:rsidR="00FD5628">
              <w:rPr>
                <w:rFonts w:asciiTheme="minorHAnsi" w:hAnsiTheme="minorHAnsi" w:cstheme="minorHAnsi"/>
                <w:color w:val="404040" w:themeColor="text1"/>
              </w:rPr>
              <w:t xml:space="preserve"> </w:t>
            </w:r>
            <w:r w:rsidRPr="006A612B">
              <w:rPr>
                <w:rFonts w:asciiTheme="minorHAnsi" w:hAnsiTheme="minorHAnsi" w:cstheme="minorHAnsi"/>
                <w:color w:val="404040" w:themeColor="text1"/>
              </w:rPr>
              <w:t>Orientation:</w:t>
            </w:r>
          </w:p>
        </w:tc>
        <w:tc>
          <w:tcPr>
            <w:tcW w:w="6114" w:type="dxa"/>
            <w:vAlign w:val="center"/>
          </w:tcPr>
          <w:p w14:paraId="4E6F24DB" w14:textId="6D15696C" w:rsidR="000975D3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5D3" w14:paraId="6274119D" w14:textId="77777777" w:rsidTr="00FD5628">
        <w:trPr>
          <w:jc w:val="center"/>
        </w:trPr>
        <w:tc>
          <w:tcPr>
            <w:tcW w:w="1075" w:type="dxa"/>
            <w:vMerge/>
            <w:vAlign w:val="center"/>
          </w:tcPr>
          <w:p w14:paraId="4339C337" w14:textId="77777777" w:rsidR="000975D3" w:rsidRPr="006A612B" w:rsidRDefault="000975D3" w:rsidP="000975D3">
            <w:pPr>
              <w:ind w:left="720"/>
              <w:jc w:val="center"/>
              <w:rPr>
                <w:rFonts w:asciiTheme="minorHAnsi" w:hAnsiTheme="minorHAnsi" w:cstheme="minorHAnsi"/>
                <w:color w:val="404040" w:themeColor="text1"/>
              </w:rPr>
            </w:pPr>
          </w:p>
        </w:tc>
        <w:tc>
          <w:tcPr>
            <w:tcW w:w="3454" w:type="dxa"/>
          </w:tcPr>
          <w:p w14:paraId="1A02ED8C" w14:textId="77777777" w:rsidR="000975D3" w:rsidRPr="006A612B" w:rsidRDefault="000975D3" w:rsidP="000975D3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Well Being Retreats:</w:t>
            </w:r>
          </w:p>
        </w:tc>
        <w:tc>
          <w:tcPr>
            <w:tcW w:w="6114" w:type="dxa"/>
            <w:vAlign w:val="center"/>
          </w:tcPr>
          <w:p w14:paraId="7D5FE228" w14:textId="697A4FDD" w:rsidR="000975D3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5D3" w14:paraId="56E03820" w14:textId="77777777" w:rsidTr="00FD5628">
        <w:trPr>
          <w:jc w:val="center"/>
        </w:trPr>
        <w:tc>
          <w:tcPr>
            <w:tcW w:w="1075" w:type="dxa"/>
            <w:vMerge/>
            <w:vAlign w:val="center"/>
          </w:tcPr>
          <w:p w14:paraId="19D4A242" w14:textId="77777777" w:rsidR="000975D3" w:rsidRPr="006A612B" w:rsidRDefault="000975D3" w:rsidP="000975D3">
            <w:pPr>
              <w:ind w:left="720"/>
              <w:jc w:val="center"/>
              <w:rPr>
                <w:rFonts w:asciiTheme="minorHAnsi" w:hAnsiTheme="minorHAnsi" w:cstheme="minorHAnsi"/>
                <w:color w:val="404040" w:themeColor="text1"/>
              </w:rPr>
            </w:pPr>
          </w:p>
        </w:tc>
        <w:tc>
          <w:tcPr>
            <w:tcW w:w="3454" w:type="dxa"/>
          </w:tcPr>
          <w:p w14:paraId="0D6178E0" w14:textId="77777777" w:rsidR="000975D3" w:rsidRPr="006A612B" w:rsidRDefault="000975D3" w:rsidP="000975D3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Grand Rounds:</w:t>
            </w:r>
          </w:p>
        </w:tc>
        <w:tc>
          <w:tcPr>
            <w:tcW w:w="6114" w:type="dxa"/>
            <w:vAlign w:val="center"/>
          </w:tcPr>
          <w:p w14:paraId="6F66D402" w14:textId="1456C667" w:rsidR="000975D3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5D3" w14:paraId="20D56B9C" w14:textId="77777777" w:rsidTr="00FD5628">
        <w:trPr>
          <w:jc w:val="center"/>
        </w:trPr>
        <w:tc>
          <w:tcPr>
            <w:tcW w:w="1075" w:type="dxa"/>
            <w:vMerge/>
            <w:vAlign w:val="center"/>
          </w:tcPr>
          <w:p w14:paraId="72D616F0" w14:textId="77777777" w:rsidR="000975D3" w:rsidRPr="006A612B" w:rsidRDefault="000975D3" w:rsidP="000975D3">
            <w:pPr>
              <w:ind w:left="720"/>
              <w:jc w:val="center"/>
              <w:rPr>
                <w:rFonts w:asciiTheme="minorHAnsi" w:hAnsiTheme="minorHAnsi" w:cstheme="minorHAnsi"/>
                <w:color w:val="404040" w:themeColor="text1"/>
              </w:rPr>
            </w:pPr>
          </w:p>
        </w:tc>
        <w:tc>
          <w:tcPr>
            <w:tcW w:w="3454" w:type="dxa"/>
          </w:tcPr>
          <w:p w14:paraId="1A3AE3EF" w14:textId="77777777" w:rsidR="000975D3" w:rsidRPr="006A612B" w:rsidRDefault="000975D3" w:rsidP="000975D3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Department Meetings:</w:t>
            </w:r>
          </w:p>
        </w:tc>
        <w:tc>
          <w:tcPr>
            <w:tcW w:w="6114" w:type="dxa"/>
            <w:vAlign w:val="center"/>
          </w:tcPr>
          <w:p w14:paraId="60470D48" w14:textId="60060D38" w:rsidR="000975D3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5D3" w14:paraId="5AD3E0E9" w14:textId="77777777" w:rsidTr="00FD5628">
        <w:trPr>
          <w:jc w:val="center"/>
        </w:trPr>
        <w:tc>
          <w:tcPr>
            <w:tcW w:w="1075" w:type="dxa"/>
            <w:vMerge/>
            <w:vAlign w:val="center"/>
          </w:tcPr>
          <w:p w14:paraId="368DFB17" w14:textId="77777777" w:rsidR="000975D3" w:rsidRPr="006A612B" w:rsidRDefault="000975D3" w:rsidP="000975D3">
            <w:pPr>
              <w:ind w:left="720"/>
              <w:jc w:val="center"/>
              <w:rPr>
                <w:rFonts w:asciiTheme="minorHAnsi" w:hAnsiTheme="minorHAnsi" w:cstheme="minorHAnsi"/>
                <w:color w:val="404040" w:themeColor="text1"/>
              </w:rPr>
            </w:pPr>
          </w:p>
        </w:tc>
        <w:tc>
          <w:tcPr>
            <w:tcW w:w="3454" w:type="dxa"/>
          </w:tcPr>
          <w:p w14:paraId="7FE67CC4" w14:textId="77777777" w:rsidR="000975D3" w:rsidRPr="006A612B" w:rsidRDefault="000975D3" w:rsidP="000975D3">
            <w:pPr>
              <w:tabs>
                <w:tab w:val="left" w:pos="1980"/>
                <w:tab w:val="left" w:pos="2160"/>
              </w:tabs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 xml:space="preserve">Annual Meetings or Events for Physicians and/or Spouses:  </w:t>
            </w:r>
          </w:p>
        </w:tc>
        <w:tc>
          <w:tcPr>
            <w:tcW w:w="6114" w:type="dxa"/>
            <w:vAlign w:val="center"/>
          </w:tcPr>
          <w:p w14:paraId="484D5C1F" w14:textId="63361933" w:rsidR="000975D3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75D3" w14:paraId="65BC4ABD" w14:textId="77777777" w:rsidTr="00FD5628">
        <w:trPr>
          <w:jc w:val="center"/>
        </w:trPr>
        <w:tc>
          <w:tcPr>
            <w:tcW w:w="1075" w:type="dxa"/>
            <w:vMerge/>
            <w:vAlign w:val="center"/>
          </w:tcPr>
          <w:p w14:paraId="0D6827B5" w14:textId="77777777" w:rsidR="000975D3" w:rsidRPr="006A612B" w:rsidRDefault="000975D3" w:rsidP="000975D3">
            <w:pPr>
              <w:ind w:left="720"/>
              <w:jc w:val="center"/>
              <w:rPr>
                <w:rFonts w:asciiTheme="minorHAnsi" w:hAnsiTheme="minorHAnsi" w:cstheme="minorHAnsi"/>
                <w:color w:val="404040" w:themeColor="text1"/>
              </w:rPr>
            </w:pPr>
          </w:p>
        </w:tc>
        <w:tc>
          <w:tcPr>
            <w:tcW w:w="3454" w:type="dxa"/>
          </w:tcPr>
          <w:p w14:paraId="6FC81528" w14:textId="77777777" w:rsidR="000975D3" w:rsidRPr="006A612B" w:rsidRDefault="000975D3" w:rsidP="000975D3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Other (Specify):</w:t>
            </w:r>
          </w:p>
        </w:tc>
        <w:tc>
          <w:tcPr>
            <w:tcW w:w="6114" w:type="dxa"/>
            <w:vAlign w:val="center"/>
          </w:tcPr>
          <w:p w14:paraId="69E08788" w14:textId="2D719D09" w:rsidR="000975D3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330608C8" w14:textId="77777777" w:rsidTr="00FD5628">
        <w:trPr>
          <w:trHeight w:hRule="exact" w:val="144"/>
          <w:jc w:val="center"/>
        </w:trPr>
        <w:tc>
          <w:tcPr>
            <w:tcW w:w="10643" w:type="dxa"/>
            <w:gridSpan w:val="3"/>
            <w:shd w:val="clear" w:color="auto" w:fill="194E92"/>
            <w:vAlign w:val="center"/>
          </w:tcPr>
          <w:p w14:paraId="038C28CE" w14:textId="77777777" w:rsidR="006A612B" w:rsidRDefault="006A612B" w:rsidP="006A612B">
            <w:pPr>
              <w:jc w:val="center"/>
            </w:pPr>
          </w:p>
        </w:tc>
      </w:tr>
      <w:tr w:rsidR="006A612B" w14:paraId="473AF5F6" w14:textId="77777777" w:rsidTr="00FD5628">
        <w:trPr>
          <w:jc w:val="center"/>
        </w:trPr>
        <w:tc>
          <w:tcPr>
            <w:tcW w:w="1075" w:type="dxa"/>
            <w:vMerge w:val="restart"/>
            <w:vAlign w:val="center"/>
          </w:tcPr>
          <w:p w14:paraId="1FE11DAB" w14:textId="77777777" w:rsidR="006A612B" w:rsidRPr="006A612B" w:rsidRDefault="006A612B" w:rsidP="006A612B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lastRenderedPageBreak/>
              <w:t>Leadership</w:t>
            </w:r>
          </w:p>
        </w:tc>
        <w:tc>
          <w:tcPr>
            <w:tcW w:w="3454" w:type="dxa"/>
          </w:tcPr>
          <w:p w14:paraId="1A3BE8F6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Department Chairs:</w:t>
            </w:r>
          </w:p>
        </w:tc>
        <w:tc>
          <w:tcPr>
            <w:tcW w:w="6114" w:type="dxa"/>
            <w:vAlign w:val="center"/>
          </w:tcPr>
          <w:p w14:paraId="0764F5EB" w14:textId="37B2F5E4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3AC4BCAC" w14:textId="77777777" w:rsidTr="00FD5628">
        <w:trPr>
          <w:jc w:val="center"/>
        </w:trPr>
        <w:tc>
          <w:tcPr>
            <w:tcW w:w="1075" w:type="dxa"/>
            <w:vMerge/>
          </w:tcPr>
          <w:p w14:paraId="3BFAC40C" w14:textId="77777777" w:rsidR="006A612B" w:rsidRPr="006A612B" w:rsidRDefault="006A612B" w:rsidP="006A612B">
            <w:pPr>
              <w:ind w:left="720"/>
              <w:rPr>
                <w:rFonts w:asciiTheme="minorHAnsi" w:hAnsiTheme="minorHAnsi" w:cstheme="minorHAnsi"/>
                <w:color w:val="404040" w:themeColor="text1"/>
              </w:rPr>
            </w:pPr>
          </w:p>
        </w:tc>
        <w:tc>
          <w:tcPr>
            <w:tcW w:w="3454" w:type="dxa"/>
          </w:tcPr>
          <w:p w14:paraId="1E3FC67F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Practice Committee:</w:t>
            </w:r>
          </w:p>
        </w:tc>
        <w:tc>
          <w:tcPr>
            <w:tcW w:w="6114" w:type="dxa"/>
            <w:vAlign w:val="center"/>
          </w:tcPr>
          <w:p w14:paraId="0FAEAA37" w14:textId="6790007F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0F865E9B" w14:textId="77777777" w:rsidTr="00FD5628">
        <w:trPr>
          <w:jc w:val="center"/>
        </w:trPr>
        <w:tc>
          <w:tcPr>
            <w:tcW w:w="1075" w:type="dxa"/>
            <w:vMerge/>
          </w:tcPr>
          <w:p w14:paraId="2886F145" w14:textId="77777777" w:rsidR="006A612B" w:rsidRPr="006A612B" w:rsidRDefault="006A612B" w:rsidP="006A612B">
            <w:pPr>
              <w:ind w:left="720"/>
              <w:rPr>
                <w:rFonts w:asciiTheme="minorHAnsi" w:hAnsiTheme="minorHAnsi" w:cstheme="minorHAnsi"/>
                <w:color w:val="404040" w:themeColor="text1"/>
              </w:rPr>
            </w:pPr>
          </w:p>
        </w:tc>
        <w:tc>
          <w:tcPr>
            <w:tcW w:w="3454" w:type="dxa"/>
          </w:tcPr>
          <w:p w14:paraId="5BE2B54A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Medical Executive Committee:</w:t>
            </w:r>
          </w:p>
        </w:tc>
        <w:tc>
          <w:tcPr>
            <w:tcW w:w="6114" w:type="dxa"/>
            <w:vAlign w:val="center"/>
          </w:tcPr>
          <w:p w14:paraId="2351ADD4" w14:textId="1A6FEBB8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1E79C224" w14:textId="77777777" w:rsidTr="00FD5628">
        <w:trPr>
          <w:jc w:val="center"/>
        </w:trPr>
        <w:tc>
          <w:tcPr>
            <w:tcW w:w="1075" w:type="dxa"/>
            <w:vMerge/>
          </w:tcPr>
          <w:p w14:paraId="30E829D1" w14:textId="77777777" w:rsidR="006A612B" w:rsidRPr="006A612B" w:rsidRDefault="006A612B" w:rsidP="006A612B">
            <w:pPr>
              <w:ind w:left="720"/>
              <w:rPr>
                <w:rFonts w:asciiTheme="minorHAnsi" w:hAnsiTheme="minorHAnsi" w:cstheme="minorHAnsi"/>
                <w:color w:val="404040" w:themeColor="text1"/>
              </w:rPr>
            </w:pPr>
          </w:p>
        </w:tc>
        <w:tc>
          <w:tcPr>
            <w:tcW w:w="3454" w:type="dxa"/>
          </w:tcPr>
          <w:p w14:paraId="5598F1AB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Wellness/Well Being Committee:</w:t>
            </w:r>
          </w:p>
        </w:tc>
        <w:tc>
          <w:tcPr>
            <w:tcW w:w="6114" w:type="dxa"/>
            <w:vAlign w:val="center"/>
          </w:tcPr>
          <w:p w14:paraId="677C168B" w14:textId="52B2B4AE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44956B49" w14:textId="77777777" w:rsidTr="00FD5628">
        <w:trPr>
          <w:jc w:val="center"/>
        </w:trPr>
        <w:tc>
          <w:tcPr>
            <w:tcW w:w="1075" w:type="dxa"/>
            <w:vMerge/>
          </w:tcPr>
          <w:p w14:paraId="4019AB48" w14:textId="77777777" w:rsidR="006A612B" w:rsidRPr="006A612B" w:rsidRDefault="006A612B" w:rsidP="006A612B">
            <w:pPr>
              <w:ind w:left="720"/>
              <w:rPr>
                <w:rFonts w:asciiTheme="minorHAnsi" w:hAnsiTheme="minorHAnsi" w:cstheme="minorHAnsi"/>
                <w:color w:val="404040" w:themeColor="text1"/>
              </w:rPr>
            </w:pPr>
          </w:p>
        </w:tc>
        <w:tc>
          <w:tcPr>
            <w:tcW w:w="3454" w:type="dxa"/>
          </w:tcPr>
          <w:p w14:paraId="33CCB895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Leadership Team:</w:t>
            </w:r>
          </w:p>
        </w:tc>
        <w:tc>
          <w:tcPr>
            <w:tcW w:w="6114" w:type="dxa"/>
            <w:vAlign w:val="center"/>
          </w:tcPr>
          <w:p w14:paraId="4FD1F449" w14:textId="2CCA51F3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4777EDC1" w14:textId="77777777" w:rsidTr="00FD5628">
        <w:trPr>
          <w:jc w:val="center"/>
        </w:trPr>
        <w:tc>
          <w:tcPr>
            <w:tcW w:w="1075" w:type="dxa"/>
            <w:vMerge/>
          </w:tcPr>
          <w:p w14:paraId="3341B666" w14:textId="77777777" w:rsidR="006A612B" w:rsidRPr="006A612B" w:rsidRDefault="006A612B" w:rsidP="006A612B">
            <w:pPr>
              <w:ind w:left="720"/>
              <w:rPr>
                <w:rFonts w:asciiTheme="minorHAnsi" w:hAnsiTheme="minorHAnsi" w:cstheme="minorHAnsi"/>
                <w:color w:val="404040" w:themeColor="text1"/>
              </w:rPr>
            </w:pPr>
          </w:p>
        </w:tc>
        <w:tc>
          <w:tcPr>
            <w:tcW w:w="3454" w:type="dxa"/>
          </w:tcPr>
          <w:p w14:paraId="7AFF2996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Other (Specify):</w:t>
            </w:r>
          </w:p>
        </w:tc>
        <w:tc>
          <w:tcPr>
            <w:tcW w:w="6114" w:type="dxa"/>
            <w:vAlign w:val="center"/>
          </w:tcPr>
          <w:p w14:paraId="29EB6B16" w14:textId="68B6AFD7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5D532CA" w14:textId="77777777" w:rsidR="006A612B" w:rsidRDefault="006A612B" w:rsidP="006A6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115"/>
      </w:tblGrid>
      <w:tr w:rsidR="006A612B" w14:paraId="46DED5F1" w14:textId="77777777" w:rsidTr="000975D3">
        <w:tc>
          <w:tcPr>
            <w:tcW w:w="10790" w:type="dxa"/>
            <w:gridSpan w:val="2"/>
            <w:shd w:val="clear" w:color="auto" w:fill="194E92"/>
          </w:tcPr>
          <w:p w14:paraId="7F0A3D4E" w14:textId="77777777" w:rsidR="006A612B" w:rsidRPr="00263869" w:rsidRDefault="006A612B" w:rsidP="000975D3">
            <w:pPr>
              <w:rPr>
                <w:b/>
                <w:color w:val="FFFFFF" w:themeColor="background1"/>
              </w:rPr>
            </w:pPr>
            <w:r w:rsidRPr="006A612B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Budget Information</w:t>
            </w:r>
          </w:p>
        </w:tc>
      </w:tr>
      <w:tr w:rsidR="006A612B" w14:paraId="6730AB9A" w14:textId="77777777" w:rsidTr="00FD5628">
        <w:tc>
          <w:tcPr>
            <w:tcW w:w="4675" w:type="dxa"/>
          </w:tcPr>
          <w:p w14:paraId="6DC25B16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Timeline and Deadline for Budget Consideration:</w:t>
            </w:r>
          </w:p>
        </w:tc>
        <w:tc>
          <w:tcPr>
            <w:tcW w:w="6115" w:type="dxa"/>
            <w:vAlign w:val="center"/>
          </w:tcPr>
          <w:p w14:paraId="542D4158" w14:textId="47C6CDBD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6023429E" w14:textId="77777777" w:rsidTr="00FD5628">
        <w:tc>
          <w:tcPr>
            <w:tcW w:w="4675" w:type="dxa"/>
          </w:tcPr>
          <w:p w14:paraId="51341C98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Fiscal Budget Period:</w:t>
            </w:r>
          </w:p>
        </w:tc>
        <w:tc>
          <w:tcPr>
            <w:tcW w:w="6115" w:type="dxa"/>
            <w:vAlign w:val="center"/>
          </w:tcPr>
          <w:p w14:paraId="5739D167" w14:textId="0D4880AC" w:rsidR="006A612B" w:rsidRPr="006A612B" w:rsidRDefault="003F26A8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644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5D3" w:rsidRPr="006A612B">
              <w:rPr>
                <w:rFonts w:asciiTheme="minorHAnsi" w:hAnsiTheme="minorHAnsi" w:cstheme="minorHAnsi"/>
                <w:color w:val="404040" w:themeColor="text1"/>
              </w:rPr>
              <w:t>Calendar</w:t>
            </w:r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color w:val="404040" w:themeColor="text1"/>
                </w:rPr>
                <w:id w:val="-13204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cstheme="minorHAnsi" w:hint="eastAsia"/>
                    <w:color w:val="404040" w:themeColor="text1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Other </w:t>
            </w:r>
            <w:r w:rsidR="000975D3" w:rsidRPr="000975D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0975D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0975D3" w:rsidRPr="000975D3">
              <w:rPr>
                <w:rFonts w:asciiTheme="minorHAnsi" w:hAnsiTheme="minorHAnsi" w:cstheme="minorHAnsi"/>
                <w:u w:val="single"/>
              </w:rPr>
            </w:r>
            <w:r w:rsidR="000975D3" w:rsidRPr="000975D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0975D3" w:rsidRPr="000975D3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0975D3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0975D3" w:rsidRPr="000975D3">
              <w:rPr>
                <w:rFonts w:asciiTheme="minorHAnsi" w:hAnsiTheme="minorHAnsi" w:cstheme="minorHAnsi"/>
                <w:u w:val="single"/>
              </w:rPr>
            </w:r>
            <w:r w:rsidR="000975D3" w:rsidRPr="000975D3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0975D3" w:rsidRPr="000975D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0975D3" w:rsidRPr="000975D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0975D3" w:rsidRPr="000975D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0975D3" w:rsidRPr="000975D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0975D3" w:rsidRPr="000975D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0975D3" w:rsidRPr="000975D3">
              <w:rPr>
                <w:rFonts w:asciiTheme="minorHAnsi" w:hAnsiTheme="minorHAnsi" w:cstheme="minorHAnsi"/>
                <w:u w:val="single"/>
              </w:rPr>
              <w:fldChar w:fldCharType="end"/>
            </w:r>
            <w:r w:rsidR="000975D3" w:rsidRPr="000975D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0975D3" w:rsidRPr="000975D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0975D3" w:rsidRPr="000975D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0975D3" w:rsidRPr="000975D3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0975D3" w:rsidRPr="000975D3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6A612B" w14:paraId="29D68C59" w14:textId="77777777" w:rsidTr="00FD5628">
        <w:tc>
          <w:tcPr>
            <w:tcW w:w="4675" w:type="dxa"/>
          </w:tcPr>
          <w:p w14:paraId="43BF9E4F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Decision Maker with Budget Signature Authority:</w:t>
            </w:r>
          </w:p>
        </w:tc>
        <w:tc>
          <w:tcPr>
            <w:tcW w:w="6115" w:type="dxa"/>
            <w:vAlign w:val="center"/>
          </w:tcPr>
          <w:p w14:paraId="292920A8" w14:textId="15C7F18D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6D2F877" w14:textId="77777777" w:rsidR="006A612B" w:rsidRDefault="006A612B" w:rsidP="006A612B"/>
    <w:tbl>
      <w:tblPr>
        <w:tblpPr w:leftFromText="180" w:rightFromText="180" w:vertAnchor="text" w:horzAnchor="margin" w:tblpY="20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6116"/>
      </w:tblGrid>
      <w:tr w:rsidR="006A612B" w:rsidRPr="00714F65" w14:paraId="4802CE2D" w14:textId="77777777" w:rsidTr="000975D3">
        <w:tc>
          <w:tcPr>
            <w:tcW w:w="5000" w:type="pct"/>
            <w:gridSpan w:val="2"/>
            <w:shd w:val="clear" w:color="auto" w:fill="194E92"/>
          </w:tcPr>
          <w:p w14:paraId="0692C7AC" w14:textId="77777777" w:rsidR="006A612B" w:rsidRPr="00DB13A6" w:rsidRDefault="006A612B" w:rsidP="006A612B">
            <w:pPr>
              <w:spacing w:line="240" w:lineRule="auto"/>
              <w:rPr>
                <w:rFonts w:cstheme="minorHAnsi"/>
                <w:b/>
                <w:color w:val="FFFFFF" w:themeColor="background1"/>
              </w:rPr>
            </w:pPr>
            <w:r w:rsidRPr="006A612B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Other</w:t>
            </w:r>
          </w:p>
        </w:tc>
      </w:tr>
      <w:tr w:rsidR="006A612B" w:rsidRPr="00714F65" w14:paraId="5C87CD58" w14:textId="77777777" w:rsidTr="00FD5628">
        <w:tc>
          <w:tcPr>
            <w:tcW w:w="2166" w:type="pct"/>
          </w:tcPr>
          <w:p w14:paraId="2EAC7322" w14:textId="77777777" w:rsidR="006A612B" w:rsidRPr="006A612B" w:rsidRDefault="006A612B" w:rsidP="006A612B">
            <w:pPr>
              <w:spacing w:line="240" w:lineRule="auto"/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Formal Plan for Recognizing and Dealing with Disruptive Behavior:</w:t>
            </w:r>
          </w:p>
        </w:tc>
        <w:tc>
          <w:tcPr>
            <w:tcW w:w="2834" w:type="pct"/>
            <w:vAlign w:val="center"/>
          </w:tcPr>
          <w:p w14:paraId="28C9B093" w14:textId="5955BDA2" w:rsidR="006A612B" w:rsidRPr="006A612B" w:rsidRDefault="003F26A8" w:rsidP="000975D3">
            <w:pPr>
              <w:spacing w:line="240" w:lineRule="auto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88633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</w:rPr>
                <w:id w:val="16549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1A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>no   If yes, please attach policy</w:t>
            </w:r>
          </w:p>
        </w:tc>
      </w:tr>
      <w:tr w:rsidR="006A612B" w:rsidRPr="00714F65" w14:paraId="72E67744" w14:textId="77777777" w:rsidTr="00FD5628">
        <w:tc>
          <w:tcPr>
            <w:tcW w:w="2166" w:type="pct"/>
          </w:tcPr>
          <w:p w14:paraId="60DD8FEB" w14:textId="77777777" w:rsidR="006A612B" w:rsidRPr="006A612B" w:rsidRDefault="006A612B" w:rsidP="006A612B">
            <w:pPr>
              <w:spacing w:line="240" w:lineRule="auto"/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Substance Abuse Policy:</w:t>
            </w:r>
          </w:p>
        </w:tc>
        <w:tc>
          <w:tcPr>
            <w:tcW w:w="2834" w:type="pct"/>
            <w:vAlign w:val="center"/>
          </w:tcPr>
          <w:p w14:paraId="2EE71A3E" w14:textId="4EFC5D9A" w:rsidR="006A612B" w:rsidRPr="006A612B" w:rsidRDefault="003F26A8" w:rsidP="000975D3">
            <w:pPr>
              <w:spacing w:line="240" w:lineRule="auto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8603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</w:rPr>
                <w:id w:val="-522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1A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>no   If yes, please attach policy</w:t>
            </w:r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> </w:t>
            </w:r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> </w:t>
            </w:r>
          </w:p>
        </w:tc>
      </w:tr>
      <w:tr w:rsidR="006A612B" w:rsidRPr="00714F65" w14:paraId="2C1AAF24" w14:textId="77777777" w:rsidTr="00FD5628">
        <w:tc>
          <w:tcPr>
            <w:tcW w:w="2166" w:type="pct"/>
          </w:tcPr>
          <w:p w14:paraId="0E7A5521" w14:textId="77777777" w:rsidR="006A612B" w:rsidRPr="006A612B" w:rsidRDefault="006A612B" w:rsidP="006A612B">
            <w:pPr>
              <w:spacing w:line="240" w:lineRule="auto"/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Well Being Committee:</w:t>
            </w:r>
          </w:p>
        </w:tc>
        <w:tc>
          <w:tcPr>
            <w:tcW w:w="2834" w:type="pct"/>
            <w:vAlign w:val="center"/>
          </w:tcPr>
          <w:p w14:paraId="06209C59" w14:textId="2F6006B2" w:rsidR="006A612B" w:rsidRPr="006A612B" w:rsidRDefault="003F26A8" w:rsidP="000975D3">
            <w:pPr>
              <w:spacing w:line="240" w:lineRule="auto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2154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</w:rPr>
                <w:id w:val="-52231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1A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>no   If yes, please attach charter</w:t>
            </w:r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> </w:t>
            </w:r>
          </w:p>
        </w:tc>
      </w:tr>
      <w:tr w:rsidR="006A612B" w:rsidRPr="00714F65" w14:paraId="78D19E98" w14:textId="77777777" w:rsidTr="00FD5628">
        <w:tc>
          <w:tcPr>
            <w:tcW w:w="2166" w:type="pct"/>
            <w:vAlign w:val="center"/>
          </w:tcPr>
          <w:p w14:paraId="16BDC362" w14:textId="77777777" w:rsidR="006A612B" w:rsidRPr="006A612B" w:rsidRDefault="006A612B" w:rsidP="006A612B">
            <w:pPr>
              <w:spacing w:line="240" w:lineRule="auto"/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On-Site Staff/Position(s) specifically designed to improve/support physician well being:</w:t>
            </w:r>
          </w:p>
        </w:tc>
        <w:tc>
          <w:tcPr>
            <w:tcW w:w="2834" w:type="pct"/>
            <w:vAlign w:val="center"/>
          </w:tcPr>
          <w:p w14:paraId="08FD4F23" w14:textId="23AB5A31" w:rsidR="006A612B" w:rsidRPr="006A612B" w:rsidRDefault="003F26A8" w:rsidP="000975D3">
            <w:pPr>
              <w:spacing w:line="240" w:lineRule="auto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9127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</w:rPr>
                <w:id w:val="-10395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1A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no   Comments: </w:t>
            </w:r>
            <w:r w:rsidR="000975D3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0975D3" w:rsidRPr="009C511E">
              <w:rPr>
                <w:rFonts w:asciiTheme="minorHAnsi" w:hAnsiTheme="minorHAnsi" w:cstheme="minorHAnsi"/>
              </w:rPr>
            </w:r>
            <w:r w:rsidR="000975D3" w:rsidRPr="009C511E">
              <w:rPr>
                <w:rFonts w:asciiTheme="minorHAnsi" w:hAnsiTheme="minorHAnsi" w:cstheme="minorHAnsi"/>
              </w:rPr>
              <w:fldChar w:fldCharType="separate"/>
            </w:r>
            <w:r w:rsidR="000975D3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0975D3" w:rsidRPr="009C511E">
              <w:rPr>
                <w:rFonts w:asciiTheme="minorHAnsi" w:hAnsiTheme="minorHAnsi" w:cstheme="minorHAnsi"/>
              </w:rPr>
            </w:r>
            <w:r w:rsidR="000975D3" w:rsidRPr="009C511E">
              <w:rPr>
                <w:rFonts w:asciiTheme="minorHAnsi" w:hAnsiTheme="minorHAnsi" w:cstheme="minorHAnsi"/>
              </w:rPr>
              <w:fldChar w:fldCharType="separate"/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</w:rPr>
              <w:fldChar w:fldCharType="end"/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:rsidRPr="00714F65" w14:paraId="4C80EB74" w14:textId="77777777" w:rsidTr="00FD5628">
        <w:tc>
          <w:tcPr>
            <w:tcW w:w="2166" w:type="pct"/>
            <w:vAlign w:val="center"/>
          </w:tcPr>
          <w:p w14:paraId="1CBE25DB" w14:textId="77777777" w:rsidR="006A612B" w:rsidRPr="006A612B" w:rsidRDefault="006A612B" w:rsidP="006A612B">
            <w:pPr>
              <w:spacing w:line="240" w:lineRule="auto"/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Internal/External EAP:</w:t>
            </w:r>
          </w:p>
        </w:tc>
        <w:tc>
          <w:tcPr>
            <w:tcW w:w="2834" w:type="pct"/>
            <w:vAlign w:val="center"/>
          </w:tcPr>
          <w:p w14:paraId="45BF071E" w14:textId="005A6C30" w:rsidR="006A612B" w:rsidRPr="006A612B" w:rsidRDefault="003F26A8" w:rsidP="000975D3">
            <w:pPr>
              <w:spacing w:line="240" w:lineRule="auto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3237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</w:rPr>
                <w:id w:val="210776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1A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no   If yes, please identify provider and contact information: </w:t>
            </w:r>
            <w:r w:rsidR="000975D3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0975D3" w:rsidRPr="009C511E">
              <w:rPr>
                <w:rFonts w:asciiTheme="minorHAnsi" w:hAnsiTheme="minorHAnsi" w:cstheme="minorHAnsi"/>
              </w:rPr>
            </w:r>
            <w:r w:rsidR="000975D3" w:rsidRPr="009C511E">
              <w:rPr>
                <w:rFonts w:asciiTheme="minorHAnsi" w:hAnsiTheme="minorHAnsi" w:cstheme="minorHAnsi"/>
              </w:rPr>
              <w:fldChar w:fldCharType="separate"/>
            </w:r>
            <w:r w:rsidR="000975D3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0975D3" w:rsidRPr="009C511E">
              <w:rPr>
                <w:rFonts w:asciiTheme="minorHAnsi" w:hAnsiTheme="minorHAnsi" w:cstheme="minorHAnsi"/>
              </w:rPr>
            </w:r>
            <w:r w:rsidR="000975D3" w:rsidRPr="009C511E">
              <w:rPr>
                <w:rFonts w:asciiTheme="minorHAnsi" w:hAnsiTheme="minorHAnsi" w:cstheme="minorHAnsi"/>
              </w:rPr>
              <w:fldChar w:fldCharType="separate"/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</w:rPr>
              <w:fldChar w:fldCharType="end"/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:rsidRPr="00714F65" w14:paraId="6B189B2D" w14:textId="77777777" w:rsidTr="00FD5628">
        <w:tc>
          <w:tcPr>
            <w:tcW w:w="2166" w:type="pct"/>
            <w:vAlign w:val="center"/>
          </w:tcPr>
          <w:p w14:paraId="08D5AE04" w14:textId="77777777" w:rsidR="006A612B" w:rsidRPr="006A612B" w:rsidRDefault="006A612B" w:rsidP="006A612B">
            <w:pPr>
              <w:spacing w:line="240" w:lineRule="auto"/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Internal Coaching or Mentor Program:</w:t>
            </w:r>
          </w:p>
        </w:tc>
        <w:tc>
          <w:tcPr>
            <w:tcW w:w="2834" w:type="pct"/>
            <w:vAlign w:val="center"/>
          </w:tcPr>
          <w:p w14:paraId="08818003" w14:textId="49BF0D47" w:rsidR="006A612B" w:rsidRPr="006A612B" w:rsidRDefault="003F26A8" w:rsidP="000975D3">
            <w:pPr>
              <w:spacing w:line="240" w:lineRule="auto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0879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</w:rPr>
                <w:id w:val="8024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1A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no   Comments: </w:t>
            </w:r>
            <w:r w:rsidR="000975D3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0975D3" w:rsidRPr="009C511E">
              <w:rPr>
                <w:rFonts w:asciiTheme="minorHAnsi" w:hAnsiTheme="minorHAnsi" w:cstheme="minorHAnsi"/>
              </w:rPr>
            </w:r>
            <w:r w:rsidR="000975D3" w:rsidRPr="009C511E">
              <w:rPr>
                <w:rFonts w:asciiTheme="minorHAnsi" w:hAnsiTheme="minorHAnsi" w:cstheme="minorHAnsi"/>
              </w:rPr>
              <w:fldChar w:fldCharType="separate"/>
            </w:r>
            <w:r w:rsidR="000975D3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0975D3" w:rsidRPr="009C511E">
              <w:rPr>
                <w:rFonts w:asciiTheme="minorHAnsi" w:hAnsiTheme="minorHAnsi" w:cstheme="minorHAnsi"/>
              </w:rPr>
            </w:r>
            <w:r w:rsidR="000975D3" w:rsidRPr="009C511E">
              <w:rPr>
                <w:rFonts w:asciiTheme="minorHAnsi" w:hAnsiTheme="minorHAnsi" w:cstheme="minorHAnsi"/>
              </w:rPr>
              <w:fldChar w:fldCharType="separate"/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</w:rPr>
              <w:fldChar w:fldCharType="end"/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:rsidRPr="00714F65" w14:paraId="5002E55A" w14:textId="77777777" w:rsidTr="00FD5628">
        <w:tc>
          <w:tcPr>
            <w:tcW w:w="2166" w:type="pct"/>
            <w:vAlign w:val="center"/>
          </w:tcPr>
          <w:p w14:paraId="2A05EE02" w14:textId="77777777" w:rsidR="006A612B" w:rsidRPr="006A612B" w:rsidRDefault="006A612B" w:rsidP="006A612B">
            <w:pPr>
              <w:spacing w:line="240" w:lineRule="auto"/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Leadership Development Offerings:</w:t>
            </w:r>
          </w:p>
        </w:tc>
        <w:tc>
          <w:tcPr>
            <w:tcW w:w="2834" w:type="pct"/>
            <w:vAlign w:val="center"/>
          </w:tcPr>
          <w:p w14:paraId="4088827E" w14:textId="0879ADCE" w:rsidR="006A612B" w:rsidRPr="006A612B" w:rsidRDefault="003F26A8" w:rsidP="000975D3">
            <w:pPr>
              <w:spacing w:line="240" w:lineRule="auto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155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</w:rPr>
                <w:id w:val="3998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1A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no   Comments: </w:t>
            </w:r>
            <w:r w:rsidR="000975D3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0975D3" w:rsidRPr="009C511E">
              <w:rPr>
                <w:rFonts w:asciiTheme="minorHAnsi" w:hAnsiTheme="minorHAnsi" w:cstheme="minorHAnsi"/>
              </w:rPr>
            </w:r>
            <w:r w:rsidR="000975D3" w:rsidRPr="009C511E">
              <w:rPr>
                <w:rFonts w:asciiTheme="minorHAnsi" w:hAnsiTheme="minorHAnsi" w:cstheme="minorHAnsi"/>
              </w:rPr>
              <w:fldChar w:fldCharType="separate"/>
            </w:r>
            <w:r w:rsidR="000975D3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0975D3" w:rsidRPr="009C511E">
              <w:rPr>
                <w:rFonts w:asciiTheme="minorHAnsi" w:hAnsiTheme="minorHAnsi" w:cstheme="minorHAnsi"/>
              </w:rPr>
            </w:r>
            <w:r w:rsidR="000975D3" w:rsidRPr="009C511E">
              <w:rPr>
                <w:rFonts w:asciiTheme="minorHAnsi" w:hAnsiTheme="minorHAnsi" w:cstheme="minorHAnsi"/>
              </w:rPr>
              <w:fldChar w:fldCharType="separate"/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</w:rPr>
              <w:fldChar w:fldCharType="end"/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:rsidRPr="00714F65" w14:paraId="36D5B3AB" w14:textId="77777777" w:rsidTr="00FD5628">
        <w:tc>
          <w:tcPr>
            <w:tcW w:w="2166" w:type="pct"/>
            <w:vAlign w:val="center"/>
          </w:tcPr>
          <w:p w14:paraId="1A2595C6" w14:textId="77777777" w:rsidR="006A612B" w:rsidRPr="006A612B" w:rsidRDefault="006A612B" w:rsidP="006A612B">
            <w:pPr>
              <w:spacing w:line="240" w:lineRule="auto"/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Provider Development Offerings:</w:t>
            </w:r>
          </w:p>
        </w:tc>
        <w:tc>
          <w:tcPr>
            <w:tcW w:w="2834" w:type="pct"/>
            <w:vAlign w:val="center"/>
          </w:tcPr>
          <w:p w14:paraId="2EEF8BDF" w14:textId="772AE3C7" w:rsidR="006A612B" w:rsidRPr="006A612B" w:rsidRDefault="003F26A8" w:rsidP="000975D3">
            <w:pPr>
              <w:spacing w:line="240" w:lineRule="auto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5274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</w:rPr>
                <w:id w:val="1069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1A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no   Comments: </w:t>
            </w:r>
            <w:r w:rsidR="000975D3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0975D3" w:rsidRPr="009C511E">
              <w:rPr>
                <w:rFonts w:asciiTheme="minorHAnsi" w:hAnsiTheme="minorHAnsi" w:cstheme="minorHAnsi"/>
              </w:rPr>
            </w:r>
            <w:r w:rsidR="000975D3" w:rsidRPr="009C511E">
              <w:rPr>
                <w:rFonts w:asciiTheme="minorHAnsi" w:hAnsiTheme="minorHAnsi" w:cstheme="minorHAnsi"/>
              </w:rPr>
              <w:fldChar w:fldCharType="separate"/>
            </w:r>
            <w:r w:rsidR="000975D3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0975D3" w:rsidRPr="009C511E">
              <w:rPr>
                <w:rFonts w:asciiTheme="minorHAnsi" w:hAnsiTheme="minorHAnsi" w:cstheme="minorHAnsi"/>
              </w:rPr>
            </w:r>
            <w:r w:rsidR="000975D3" w:rsidRPr="009C511E">
              <w:rPr>
                <w:rFonts w:asciiTheme="minorHAnsi" w:hAnsiTheme="minorHAnsi" w:cstheme="minorHAnsi"/>
              </w:rPr>
              <w:fldChar w:fldCharType="separate"/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</w:rPr>
              <w:fldChar w:fldCharType="end"/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:rsidRPr="00714F65" w14:paraId="45A6B30F" w14:textId="77777777" w:rsidTr="00FD5628">
        <w:tc>
          <w:tcPr>
            <w:tcW w:w="2166" w:type="pct"/>
            <w:vAlign w:val="center"/>
          </w:tcPr>
          <w:p w14:paraId="3F5A6FCD" w14:textId="77777777" w:rsidR="006A612B" w:rsidRPr="006A612B" w:rsidRDefault="006A612B" w:rsidP="006A612B">
            <w:pPr>
              <w:spacing w:line="240" w:lineRule="auto"/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Organizational Development/Training Department:</w:t>
            </w:r>
          </w:p>
        </w:tc>
        <w:tc>
          <w:tcPr>
            <w:tcW w:w="2834" w:type="pct"/>
            <w:vAlign w:val="center"/>
          </w:tcPr>
          <w:p w14:paraId="0B7FECA8" w14:textId="095F1CC2" w:rsidR="006A612B" w:rsidRPr="006A612B" w:rsidRDefault="003F26A8" w:rsidP="000975D3">
            <w:pPr>
              <w:spacing w:line="240" w:lineRule="auto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7004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</w:rPr>
                <w:id w:val="-7255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61A7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 xml:space="preserve">no   Comments: </w:t>
            </w:r>
            <w:r w:rsidR="000975D3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0975D3" w:rsidRPr="009C511E">
              <w:rPr>
                <w:rFonts w:asciiTheme="minorHAnsi" w:hAnsiTheme="minorHAnsi" w:cstheme="minorHAnsi"/>
              </w:rPr>
            </w:r>
            <w:r w:rsidR="000975D3" w:rsidRPr="009C511E">
              <w:rPr>
                <w:rFonts w:asciiTheme="minorHAnsi" w:hAnsiTheme="minorHAnsi" w:cstheme="minorHAnsi"/>
              </w:rPr>
              <w:fldChar w:fldCharType="separate"/>
            </w:r>
            <w:r w:rsidR="000975D3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975D3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0975D3" w:rsidRPr="009C511E">
              <w:rPr>
                <w:rFonts w:asciiTheme="minorHAnsi" w:hAnsiTheme="minorHAnsi" w:cstheme="minorHAnsi"/>
              </w:rPr>
            </w:r>
            <w:r w:rsidR="000975D3" w:rsidRPr="009C511E">
              <w:rPr>
                <w:rFonts w:asciiTheme="minorHAnsi" w:hAnsiTheme="minorHAnsi" w:cstheme="minorHAnsi"/>
              </w:rPr>
              <w:fldChar w:fldCharType="separate"/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</w:rPr>
              <w:fldChar w:fldCharType="end"/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  <w:noProof/>
              </w:rPr>
              <w:t> </w:t>
            </w:r>
            <w:r w:rsidR="000975D3"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73031F9" w14:textId="77777777" w:rsidR="006A612B" w:rsidRDefault="006A612B" w:rsidP="006A612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A612B" w14:paraId="5494272C" w14:textId="77777777" w:rsidTr="00FD5628">
        <w:tc>
          <w:tcPr>
            <w:tcW w:w="10795" w:type="dxa"/>
            <w:shd w:val="clear" w:color="auto" w:fill="194E92"/>
          </w:tcPr>
          <w:p w14:paraId="7EF9EA08" w14:textId="77777777" w:rsidR="006A612B" w:rsidRPr="0009538F" w:rsidRDefault="006A612B" w:rsidP="000975D3">
            <w:pPr>
              <w:rPr>
                <w:b/>
                <w:color w:val="FFFFFF" w:themeColor="background1"/>
              </w:rPr>
            </w:pPr>
            <w:r w:rsidRPr="006A612B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Additional Information</w:t>
            </w:r>
          </w:p>
        </w:tc>
      </w:tr>
      <w:tr w:rsidR="006A612B" w14:paraId="1C519E29" w14:textId="77777777" w:rsidTr="00FD5628">
        <w:tc>
          <w:tcPr>
            <w:tcW w:w="10795" w:type="dxa"/>
          </w:tcPr>
          <w:p w14:paraId="52AF9CF9" w14:textId="1D3E759A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  <w:p w14:paraId="3625DC11" w14:textId="77777777" w:rsidR="006A612B" w:rsidRPr="006A612B" w:rsidRDefault="006A612B" w:rsidP="006A612B">
            <w:pPr>
              <w:ind w:left="720"/>
              <w:rPr>
                <w:rFonts w:asciiTheme="minorHAnsi" w:hAnsiTheme="minorHAnsi" w:cstheme="minorHAnsi"/>
                <w:color w:val="404040" w:themeColor="text1"/>
              </w:rPr>
            </w:pPr>
          </w:p>
          <w:p w14:paraId="65784952" w14:textId="77777777" w:rsidR="006A612B" w:rsidRPr="006A612B" w:rsidRDefault="006A612B" w:rsidP="006A612B">
            <w:pPr>
              <w:ind w:left="720"/>
              <w:rPr>
                <w:rFonts w:asciiTheme="minorHAnsi" w:hAnsiTheme="minorHAnsi" w:cstheme="minorHAnsi"/>
                <w:color w:val="404040" w:themeColor="text1"/>
              </w:rPr>
            </w:pPr>
          </w:p>
          <w:p w14:paraId="22EDEAB3" w14:textId="77777777" w:rsidR="006A612B" w:rsidRDefault="006A612B" w:rsidP="000975D3"/>
        </w:tc>
      </w:tr>
    </w:tbl>
    <w:p w14:paraId="004B6479" w14:textId="77777777" w:rsidR="006A612B" w:rsidRDefault="006A612B" w:rsidP="006A612B">
      <w:pPr>
        <w:spacing w:line="240" w:lineRule="auto"/>
        <w:rPr>
          <w:b/>
          <w:color w:val="194E92" w:themeColor="text2"/>
          <w:sz w:val="28"/>
        </w:rPr>
      </w:pPr>
    </w:p>
    <w:p w14:paraId="1E5C8190" w14:textId="34F20468" w:rsidR="006A612B" w:rsidRPr="006A612B" w:rsidRDefault="006A612B" w:rsidP="006A612B">
      <w:pPr>
        <w:spacing w:line="240" w:lineRule="auto"/>
        <w:rPr>
          <w:b/>
          <w:color w:val="194E92" w:themeColor="text2"/>
          <w:sz w:val="28"/>
        </w:rPr>
      </w:pPr>
      <w:r>
        <w:rPr>
          <w:b/>
          <w:color w:val="194E92" w:themeColor="text2"/>
          <w:sz w:val="28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6A612B" w14:paraId="7103DFA7" w14:textId="77777777" w:rsidTr="000975D3">
        <w:tc>
          <w:tcPr>
            <w:tcW w:w="10790" w:type="dxa"/>
            <w:gridSpan w:val="2"/>
            <w:shd w:val="clear" w:color="auto" w:fill="194E92"/>
          </w:tcPr>
          <w:p w14:paraId="5DE338B8" w14:textId="77777777" w:rsidR="006A612B" w:rsidRPr="00263869" w:rsidRDefault="006A612B" w:rsidP="000975D3">
            <w:pPr>
              <w:rPr>
                <w:b/>
                <w:color w:val="FFFFFF" w:themeColor="background1"/>
              </w:rPr>
            </w:pPr>
            <w:r w:rsidRPr="006A612B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Executive Sponsor</w:t>
            </w:r>
          </w:p>
        </w:tc>
      </w:tr>
      <w:tr w:rsidR="006A612B" w14:paraId="707C53C1" w14:textId="77777777" w:rsidTr="000975D3">
        <w:tc>
          <w:tcPr>
            <w:tcW w:w="3865" w:type="dxa"/>
          </w:tcPr>
          <w:p w14:paraId="3CA810B0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Name:</w:t>
            </w:r>
          </w:p>
        </w:tc>
        <w:tc>
          <w:tcPr>
            <w:tcW w:w="6925" w:type="dxa"/>
            <w:vAlign w:val="center"/>
          </w:tcPr>
          <w:p w14:paraId="16951611" w14:textId="4CC47E0E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0A5D33A1" w14:textId="77777777" w:rsidTr="000975D3">
        <w:tc>
          <w:tcPr>
            <w:tcW w:w="3865" w:type="dxa"/>
          </w:tcPr>
          <w:p w14:paraId="6CA5FB30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Title:</w:t>
            </w:r>
          </w:p>
        </w:tc>
        <w:tc>
          <w:tcPr>
            <w:tcW w:w="6925" w:type="dxa"/>
            <w:vAlign w:val="center"/>
          </w:tcPr>
          <w:p w14:paraId="36A245D1" w14:textId="2924BFE5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14A652B2" w14:textId="77777777" w:rsidTr="000975D3">
        <w:tc>
          <w:tcPr>
            <w:tcW w:w="3865" w:type="dxa"/>
          </w:tcPr>
          <w:p w14:paraId="34924CA7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Preferred Email:</w:t>
            </w:r>
          </w:p>
        </w:tc>
        <w:tc>
          <w:tcPr>
            <w:tcW w:w="6925" w:type="dxa"/>
            <w:vAlign w:val="center"/>
          </w:tcPr>
          <w:p w14:paraId="6B93801A" w14:textId="01E281BF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66CA7852" w14:textId="77777777" w:rsidTr="000975D3">
        <w:tc>
          <w:tcPr>
            <w:tcW w:w="3865" w:type="dxa"/>
          </w:tcPr>
          <w:p w14:paraId="4BBF23D8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Phone:</w:t>
            </w:r>
          </w:p>
        </w:tc>
        <w:tc>
          <w:tcPr>
            <w:tcW w:w="6925" w:type="dxa"/>
            <w:vAlign w:val="center"/>
          </w:tcPr>
          <w:p w14:paraId="7ECF039C" w14:textId="69982FC9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5578DE15" w14:textId="77777777" w:rsidTr="000975D3">
        <w:tc>
          <w:tcPr>
            <w:tcW w:w="3865" w:type="dxa"/>
          </w:tcPr>
          <w:p w14:paraId="0076DD5A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Address (if different from Corporate):</w:t>
            </w:r>
          </w:p>
        </w:tc>
        <w:tc>
          <w:tcPr>
            <w:tcW w:w="6925" w:type="dxa"/>
            <w:vAlign w:val="center"/>
          </w:tcPr>
          <w:p w14:paraId="6B1666F6" w14:textId="0E6E2318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8ECB49B" w14:textId="77777777" w:rsidR="006A612B" w:rsidRDefault="006A612B" w:rsidP="006A6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6A612B" w14:paraId="6DE39E01" w14:textId="77777777" w:rsidTr="000975D3">
        <w:tc>
          <w:tcPr>
            <w:tcW w:w="10790" w:type="dxa"/>
            <w:gridSpan w:val="2"/>
            <w:shd w:val="clear" w:color="auto" w:fill="194E92"/>
          </w:tcPr>
          <w:p w14:paraId="4BD96424" w14:textId="383D8D45" w:rsidR="006A612B" w:rsidRPr="00263869" w:rsidRDefault="006A612B" w:rsidP="000975D3">
            <w:pPr>
              <w:rPr>
                <w:b/>
                <w:color w:val="FFFFFF" w:themeColor="background1"/>
              </w:rPr>
            </w:pPr>
            <w:r w:rsidRPr="006A612B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Pr</w:t>
            </w:r>
            <w:r w:rsidR="00405C32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ogram</w:t>
            </w:r>
            <w:r w:rsidRPr="006A612B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 xml:space="preserve"> Manager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6A612B" w14:paraId="4A3BCFF1" w14:textId="77777777" w:rsidTr="000975D3">
        <w:tc>
          <w:tcPr>
            <w:tcW w:w="3865" w:type="dxa"/>
          </w:tcPr>
          <w:p w14:paraId="50317FE7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Name:</w:t>
            </w:r>
          </w:p>
        </w:tc>
        <w:tc>
          <w:tcPr>
            <w:tcW w:w="6925" w:type="dxa"/>
            <w:vAlign w:val="center"/>
          </w:tcPr>
          <w:p w14:paraId="16049E5B" w14:textId="3244F782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1BC316CC" w14:textId="77777777" w:rsidTr="000975D3">
        <w:tc>
          <w:tcPr>
            <w:tcW w:w="3865" w:type="dxa"/>
          </w:tcPr>
          <w:p w14:paraId="73A523F1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Title:</w:t>
            </w:r>
          </w:p>
        </w:tc>
        <w:tc>
          <w:tcPr>
            <w:tcW w:w="6925" w:type="dxa"/>
            <w:vAlign w:val="center"/>
          </w:tcPr>
          <w:p w14:paraId="2160DB20" w14:textId="1AD7FB03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1A0329A2" w14:textId="77777777" w:rsidTr="000975D3">
        <w:tc>
          <w:tcPr>
            <w:tcW w:w="3865" w:type="dxa"/>
          </w:tcPr>
          <w:p w14:paraId="264E3E1E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Preferred Email:</w:t>
            </w:r>
          </w:p>
        </w:tc>
        <w:tc>
          <w:tcPr>
            <w:tcW w:w="6925" w:type="dxa"/>
            <w:vAlign w:val="center"/>
          </w:tcPr>
          <w:p w14:paraId="22B1CC9B" w14:textId="6AC57230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2E3D9AB4" w14:textId="77777777" w:rsidTr="000975D3">
        <w:tc>
          <w:tcPr>
            <w:tcW w:w="3865" w:type="dxa"/>
          </w:tcPr>
          <w:p w14:paraId="0660DEBB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Phone:</w:t>
            </w:r>
          </w:p>
        </w:tc>
        <w:tc>
          <w:tcPr>
            <w:tcW w:w="6925" w:type="dxa"/>
            <w:vAlign w:val="center"/>
          </w:tcPr>
          <w:p w14:paraId="4D4D6C39" w14:textId="33BA7BF2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44F24E85" w14:textId="77777777" w:rsidTr="000975D3">
        <w:tc>
          <w:tcPr>
            <w:tcW w:w="3865" w:type="dxa"/>
          </w:tcPr>
          <w:p w14:paraId="0C64B69F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Address (if different from Corporate):</w:t>
            </w:r>
          </w:p>
        </w:tc>
        <w:tc>
          <w:tcPr>
            <w:tcW w:w="6925" w:type="dxa"/>
            <w:vAlign w:val="center"/>
          </w:tcPr>
          <w:p w14:paraId="0EBEB354" w14:textId="1431CAF5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EBB1637" w14:textId="77777777" w:rsidR="006A612B" w:rsidRDefault="006A612B" w:rsidP="006A6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6A612B" w14:paraId="3AB2E9DF" w14:textId="77777777" w:rsidTr="000975D3">
        <w:tc>
          <w:tcPr>
            <w:tcW w:w="10790" w:type="dxa"/>
            <w:gridSpan w:val="2"/>
            <w:shd w:val="clear" w:color="auto" w:fill="194E92"/>
          </w:tcPr>
          <w:p w14:paraId="0A5003EA" w14:textId="29715BAC" w:rsidR="006A612B" w:rsidRPr="00263869" w:rsidRDefault="006A612B" w:rsidP="000975D3">
            <w:pPr>
              <w:rPr>
                <w:b/>
                <w:color w:val="FFFFFF" w:themeColor="background1"/>
              </w:rPr>
            </w:pPr>
            <w:r w:rsidRPr="006A612B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Invoice</w:t>
            </w:r>
            <w:r w:rsidR="009A3679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s</w:t>
            </w:r>
          </w:p>
        </w:tc>
      </w:tr>
      <w:tr w:rsidR="006A612B" w14:paraId="67948C07" w14:textId="77777777" w:rsidTr="000975D3">
        <w:tc>
          <w:tcPr>
            <w:tcW w:w="3865" w:type="dxa"/>
          </w:tcPr>
          <w:p w14:paraId="7CC2DCE2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Name:</w:t>
            </w:r>
          </w:p>
        </w:tc>
        <w:tc>
          <w:tcPr>
            <w:tcW w:w="6925" w:type="dxa"/>
            <w:vAlign w:val="center"/>
          </w:tcPr>
          <w:p w14:paraId="5AA0D83D" w14:textId="23087E81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63E7A536" w14:textId="77777777" w:rsidTr="000975D3">
        <w:tc>
          <w:tcPr>
            <w:tcW w:w="3865" w:type="dxa"/>
          </w:tcPr>
          <w:p w14:paraId="48CCC9A6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Title:</w:t>
            </w:r>
          </w:p>
        </w:tc>
        <w:tc>
          <w:tcPr>
            <w:tcW w:w="6925" w:type="dxa"/>
            <w:vAlign w:val="center"/>
          </w:tcPr>
          <w:p w14:paraId="7360CEBA" w14:textId="17E9EE69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6D940F6F" w14:textId="77777777" w:rsidTr="000975D3">
        <w:tc>
          <w:tcPr>
            <w:tcW w:w="3865" w:type="dxa"/>
          </w:tcPr>
          <w:p w14:paraId="48B9FB55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Preferred Email:</w:t>
            </w:r>
          </w:p>
        </w:tc>
        <w:tc>
          <w:tcPr>
            <w:tcW w:w="6925" w:type="dxa"/>
            <w:vAlign w:val="center"/>
          </w:tcPr>
          <w:p w14:paraId="21EBC93E" w14:textId="046BF9EE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38E54C43" w14:textId="77777777" w:rsidTr="000975D3">
        <w:tc>
          <w:tcPr>
            <w:tcW w:w="3865" w:type="dxa"/>
          </w:tcPr>
          <w:p w14:paraId="64211334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Phone:</w:t>
            </w:r>
          </w:p>
        </w:tc>
        <w:tc>
          <w:tcPr>
            <w:tcW w:w="6925" w:type="dxa"/>
            <w:vAlign w:val="center"/>
          </w:tcPr>
          <w:p w14:paraId="63EA91B9" w14:textId="3D5FD363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002BECE4" w14:textId="77777777" w:rsidTr="000975D3">
        <w:tc>
          <w:tcPr>
            <w:tcW w:w="3865" w:type="dxa"/>
          </w:tcPr>
          <w:p w14:paraId="4FAB68F3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Address (if different from Corporate):</w:t>
            </w:r>
          </w:p>
        </w:tc>
        <w:tc>
          <w:tcPr>
            <w:tcW w:w="6925" w:type="dxa"/>
            <w:vAlign w:val="center"/>
          </w:tcPr>
          <w:p w14:paraId="7DE61E78" w14:textId="203D5216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5C32" w14:paraId="79792DC6" w14:textId="77777777" w:rsidTr="000975D3">
        <w:tc>
          <w:tcPr>
            <w:tcW w:w="3865" w:type="dxa"/>
          </w:tcPr>
          <w:p w14:paraId="7C540E00" w14:textId="304E8B8D" w:rsidR="00405C32" w:rsidRPr="006A612B" w:rsidRDefault="00405C32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>
              <w:rPr>
                <w:rFonts w:asciiTheme="minorHAnsi" w:hAnsiTheme="minorHAnsi" w:cstheme="minorHAnsi"/>
                <w:color w:val="404040" w:themeColor="text1"/>
              </w:rPr>
              <w:t>Secondary Invoice Contact Person:</w:t>
            </w:r>
          </w:p>
        </w:tc>
        <w:tc>
          <w:tcPr>
            <w:tcW w:w="6925" w:type="dxa"/>
            <w:vAlign w:val="center"/>
          </w:tcPr>
          <w:p w14:paraId="3FAA0B1D" w14:textId="7C781D8E" w:rsidR="00405C32" w:rsidRPr="009C511E" w:rsidRDefault="00405C32" w:rsidP="000975D3">
            <w:pPr>
              <w:rPr>
                <w:rFonts w:asciiTheme="minorHAnsi" w:hAnsiTheme="minorHAnsi" w:cstheme="minorHAnsi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62BED26" w14:textId="77777777" w:rsidR="006A612B" w:rsidRDefault="006A612B" w:rsidP="006A6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6A612B" w14:paraId="56A77167" w14:textId="77777777" w:rsidTr="000975D3">
        <w:tc>
          <w:tcPr>
            <w:tcW w:w="10790" w:type="dxa"/>
            <w:gridSpan w:val="2"/>
            <w:shd w:val="clear" w:color="auto" w:fill="194E92"/>
          </w:tcPr>
          <w:p w14:paraId="2E3587CC" w14:textId="77777777" w:rsidR="006A612B" w:rsidRPr="00263869" w:rsidRDefault="006A612B" w:rsidP="000975D3">
            <w:pPr>
              <w:rPr>
                <w:b/>
                <w:color w:val="FFFFFF" w:themeColor="background1"/>
              </w:rPr>
            </w:pPr>
            <w:r w:rsidRPr="006A612B"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Marketing/Communications</w:t>
            </w:r>
          </w:p>
        </w:tc>
      </w:tr>
      <w:tr w:rsidR="006A612B" w14:paraId="569A376A" w14:textId="77777777" w:rsidTr="000975D3">
        <w:tc>
          <w:tcPr>
            <w:tcW w:w="3865" w:type="dxa"/>
          </w:tcPr>
          <w:p w14:paraId="70B66384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Name:</w:t>
            </w:r>
          </w:p>
        </w:tc>
        <w:tc>
          <w:tcPr>
            <w:tcW w:w="6925" w:type="dxa"/>
            <w:vAlign w:val="center"/>
          </w:tcPr>
          <w:p w14:paraId="2014BCC3" w14:textId="5D084092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125EDAD4" w14:textId="77777777" w:rsidTr="000975D3">
        <w:tc>
          <w:tcPr>
            <w:tcW w:w="3865" w:type="dxa"/>
          </w:tcPr>
          <w:p w14:paraId="754CCEA6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Title:</w:t>
            </w:r>
          </w:p>
        </w:tc>
        <w:tc>
          <w:tcPr>
            <w:tcW w:w="6925" w:type="dxa"/>
            <w:vAlign w:val="center"/>
          </w:tcPr>
          <w:p w14:paraId="1EA09AC9" w14:textId="20A21AE0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7B0CA680" w14:textId="77777777" w:rsidTr="000975D3">
        <w:tc>
          <w:tcPr>
            <w:tcW w:w="3865" w:type="dxa"/>
          </w:tcPr>
          <w:p w14:paraId="5BFDA745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Preferred Email:</w:t>
            </w:r>
          </w:p>
        </w:tc>
        <w:tc>
          <w:tcPr>
            <w:tcW w:w="6925" w:type="dxa"/>
            <w:vAlign w:val="center"/>
          </w:tcPr>
          <w:p w14:paraId="2D06DB02" w14:textId="05EDC431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06E0F68D" w14:textId="77777777" w:rsidTr="000975D3">
        <w:tc>
          <w:tcPr>
            <w:tcW w:w="3865" w:type="dxa"/>
          </w:tcPr>
          <w:p w14:paraId="2F5C8758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Phone:</w:t>
            </w:r>
          </w:p>
        </w:tc>
        <w:tc>
          <w:tcPr>
            <w:tcW w:w="6925" w:type="dxa"/>
            <w:vAlign w:val="center"/>
          </w:tcPr>
          <w:p w14:paraId="0BC104C7" w14:textId="0D8C43DA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47418BE1" w14:textId="77777777" w:rsidTr="000975D3">
        <w:tc>
          <w:tcPr>
            <w:tcW w:w="3865" w:type="dxa"/>
          </w:tcPr>
          <w:p w14:paraId="7F5F31CC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Address (if different from Corporate):</w:t>
            </w:r>
          </w:p>
        </w:tc>
        <w:tc>
          <w:tcPr>
            <w:tcW w:w="6925" w:type="dxa"/>
            <w:vAlign w:val="center"/>
          </w:tcPr>
          <w:p w14:paraId="02065041" w14:textId="5913B093" w:rsidR="006A612B" w:rsidRPr="006A612B" w:rsidRDefault="000975D3" w:rsidP="000975D3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A612B" w14:paraId="326B6E71" w14:textId="77777777" w:rsidTr="000975D3">
        <w:tc>
          <w:tcPr>
            <w:tcW w:w="3865" w:type="dxa"/>
          </w:tcPr>
          <w:p w14:paraId="38A00E68" w14:textId="77777777" w:rsidR="006A612B" w:rsidRPr="006A612B" w:rsidRDefault="006A612B" w:rsidP="006A612B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lastRenderedPageBreak/>
              <w:t>Available Physician Communication Channels:</w:t>
            </w:r>
          </w:p>
        </w:tc>
        <w:tc>
          <w:tcPr>
            <w:tcW w:w="6925" w:type="dxa"/>
          </w:tcPr>
          <w:p w14:paraId="6F558A30" w14:textId="6FA92997" w:rsidR="006A612B" w:rsidRPr="006A612B" w:rsidRDefault="003F26A8" w:rsidP="00496F69">
            <w:pPr>
              <w:spacing w:after="0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6890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>Internal Newsletters</w:t>
            </w:r>
          </w:p>
          <w:p w14:paraId="3FA34E8C" w14:textId="06A29B95" w:rsidR="006A612B" w:rsidRPr="006A612B" w:rsidRDefault="003F26A8" w:rsidP="00496F69">
            <w:pPr>
              <w:spacing w:after="0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1162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>Intranet</w:t>
            </w:r>
          </w:p>
          <w:p w14:paraId="7709151E" w14:textId="4F08F8E2" w:rsidR="006A612B" w:rsidRPr="006A612B" w:rsidRDefault="003F26A8" w:rsidP="00496F69">
            <w:pPr>
              <w:spacing w:after="0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2218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>Email Communications</w:t>
            </w:r>
          </w:p>
          <w:p w14:paraId="327C0BF2" w14:textId="7A801EE3" w:rsidR="006A612B" w:rsidRPr="006A612B" w:rsidRDefault="003F26A8" w:rsidP="00496F69">
            <w:pPr>
              <w:spacing w:after="0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730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>Letters to Home</w:t>
            </w:r>
          </w:p>
          <w:p w14:paraId="5BE31A0E" w14:textId="71F86FBD" w:rsidR="006A612B" w:rsidRPr="006A612B" w:rsidRDefault="003F26A8" w:rsidP="00496F69">
            <w:pPr>
              <w:spacing w:after="0"/>
              <w:rPr>
                <w:rFonts w:asciiTheme="minorHAnsi" w:hAnsiTheme="minorHAnsi" w:cstheme="minorHAnsi"/>
                <w:color w:val="404040" w:themeColor="text1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7598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12B" w:rsidRPr="006A612B">
              <w:rPr>
                <w:rFonts w:asciiTheme="minorHAnsi" w:hAnsiTheme="minorHAnsi" w:cstheme="minorHAnsi"/>
                <w:color w:val="404040" w:themeColor="text1"/>
              </w:rPr>
              <w:t>Other (Please identify additional vehicles):</w:t>
            </w:r>
            <w:r w:rsidR="00496F69" w:rsidRPr="009C511E">
              <w:rPr>
                <w:rFonts w:asciiTheme="minorHAnsi" w:hAnsiTheme="minorHAnsi" w:cstheme="minorHAnsi"/>
              </w:rPr>
              <w:t xml:space="preserve"> </w:t>
            </w:r>
            <w:r w:rsidR="00496F69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6F69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496F69" w:rsidRPr="009C511E">
              <w:rPr>
                <w:rFonts w:asciiTheme="minorHAnsi" w:hAnsiTheme="minorHAnsi" w:cstheme="minorHAnsi"/>
              </w:rPr>
            </w:r>
            <w:r w:rsidR="00496F69" w:rsidRPr="009C511E">
              <w:rPr>
                <w:rFonts w:asciiTheme="minorHAnsi" w:hAnsiTheme="minorHAnsi" w:cstheme="minorHAnsi"/>
              </w:rPr>
              <w:fldChar w:fldCharType="separate"/>
            </w:r>
            <w:r w:rsidR="00496F69"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6F69"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="00496F69" w:rsidRPr="009C511E">
              <w:rPr>
                <w:rFonts w:asciiTheme="minorHAnsi" w:hAnsiTheme="minorHAnsi" w:cstheme="minorHAnsi"/>
              </w:rPr>
            </w:r>
            <w:r w:rsidR="00496F69" w:rsidRPr="009C511E">
              <w:rPr>
                <w:rFonts w:asciiTheme="minorHAnsi" w:hAnsiTheme="minorHAnsi" w:cstheme="minorHAnsi"/>
              </w:rPr>
              <w:fldChar w:fldCharType="separate"/>
            </w:r>
            <w:r w:rsidR="00496F69" w:rsidRPr="009C511E">
              <w:rPr>
                <w:rFonts w:asciiTheme="minorHAnsi" w:hAnsiTheme="minorHAnsi" w:cstheme="minorHAnsi"/>
                <w:noProof/>
              </w:rPr>
              <w:t> </w:t>
            </w:r>
            <w:r w:rsidR="00496F69" w:rsidRPr="009C511E">
              <w:rPr>
                <w:rFonts w:asciiTheme="minorHAnsi" w:hAnsiTheme="minorHAnsi" w:cstheme="minorHAnsi"/>
                <w:noProof/>
              </w:rPr>
              <w:t> </w:t>
            </w:r>
            <w:r w:rsidR="00496F69" w:rsidRPr="009C511E">
              <w:rPr>
                <w:rFonts w:asciiTheme="minorHAnsi" w:hAnsiTheme="minorHAnsi" w:cstheme="minorHAnsi"/>
                <w:noProof/>
              </w:rPr>
              <w:t> </w:t>
            </w:r>
            <w:r w:rsidR="00496F69" w:rsidRPr="009C511E">
              <w:rPr>
                <w:rFonts w:asciiTheme="minorHAnsi" w:hAnsiTheme="minorHAnsi" w:cstheme="minorHAnsi"/>
                <w:noProof/>
              </w:rPr>
              <w:t> </w:t>
            </w:r>
            <w:r w:rsidR="00496F69" w:rsidRPr="009C511E">
              <w:rPr>
                <w:rFonts w:asciiTheme="minorHAnsi" w:hAnsiTheme="minorHAnsi" w:cstheme="minorHAnsi"/>
                <w:noProof/>
              </w:rPr>
              <w:t> </w:t>
            </w:r>
            <w:r w:rsidR="00496F69" w:rsidRPr="009C511E">
              <w:rPr>
                <w:rFonts w:asciiTheme="minorHAnsi" w:hAnsiTheme="minorHAnsi" w:cstheme="minorHAnsi"/>
              </w:rPr>
              <w:fldChar w:fldCharType="end"/>
            </w:r>
            <w:r w:rsidR="00496F69" w:rsidRPr="009C511E">
              <w:rPr>
                <w:rFonts w:asciiTheme="minorHAnsi" w:hAnsiTheme="minorHAnsi" w:cstheme="minorHAnsi"/>
                <w:noProof/>
              </w:rPr>
              <w:t> </w:t>
            </w:r>
            <w:r w:rsidR="00496F69" w:rsidRPr="009C511E">
              <w:rPr>
                <w:rFonts w:asciiTheme="minorHAnsi" w:hAnsiTheme="minorHAnsi" w:cstheme="minorHAnsi"/>
                <w:noProof/>
              </w:rPr>
              <w:t> </w:t>
            </w:r>
            <w:r w:rsidR="00496F69" w:rsidRPr="009C511E">
              <w:rPr>
                <w:rFonts w:asciiTheme="minorHAnsi" w:hAnsiTheme="minorHAnsi" w:cstheme="minorHAnsi"/>
                <w:noProof/>
              </w:rPr>
              <w:t> </w:t>
            </w:r>
            <w:r w:rsidR="00496F69" w:rsidRPr="009C511E">
              <w:rPr>
                <w:rFonts w:asciiTheme="minorHAnsi" w:hAnsiTheme="minorHAnsi" w:cstheme="minorHAnsi"/>
                <w:noProof/>
              </w:rPr>
              <w:t> </w:t>
            </w:r>
            <w:r w:rsidR="00496F69"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1FE286E" w14:textId="77777777" w:rsidR="00FD5628" w:rsidRDefault="00FD5628" w:rsidP="006A612B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65"/>
        <w:gridCol w:w="6930"/>
      </w:tblGrid>
      <w:tr w:rsidR="009A3679" w14:paraId="3FFD5512" w14:textId="77777777" w:rsidTr="00FD5628">
        <w:tc>
          <w:tcPr>
            <w:tcW w:w="10795" w:type="dxa"/>
            <w:gridSpan w:val="2"/>
            <w:shd w:val="clear" w:color="auto" w:fill="194E92"/>
          </w:tcPr>
          <w:p w14:paraId="2915AF93" w14:textId="0BA7B49C" w:rsidR="009A3679" w:rsidRPr="00263869" w:rsidRDefault="009A3679" w:rsidP="000975D3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Other Contacts for Program Information (if applicable)</w:t>
            </w:r>
          </w:p>
        </w:tc>
      </w:tr>
      <w:tr w:rsidR="009A3679" w14:paraId="16191C03" w14:textId="77777777" w:rsidTr="00FD5628">
        <w:tc>
          <w:tcPr>
            <w:tcW w:w="3865" w:type="dxa"/>
          </w:tcPr>
          <w:p w14:paraId="096A0DC3" w14:textId="1058F6CB" w:rsidR="009A3679" w:rsidRPr="006A612B" w:rsidRDefault="009A3679" w:rsidP="009A3679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F60BAF">
              <w:t>Director of Medical Staff/Credentialing:</w:t>
            </w:r>
          </w:p>
        </w:tc>
        <w:tc>
          <w:tcPr>
            <w:tcW w:w="6930" w:type="dxa"/>
            <w:vAlign w:val="center"/>
          </w:tcPr>
          <w:p w14:paraId="449EAB29" w14:textId="03A76DF8" w:rsidR="009A3679" w:rsidRPr="006A612B" w:rsidRDefault="000975D3" w:rsidP="00E747E2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A3679" w14:paraId="69FE7B9B" w14:textId="77777777" w:rsidTr="00FD5628">
        <w:tc>
          <w:tcPr>
            <w:tcW w:w="3865" w:type="dxa"/>
          </w:tcPr>
          <w:p w14:paraId="5C5469F1" w14:textId="70A524C9" w:rsidR="009A3679" w:rsidRPr="006A612B" w:rsidRDefault="009A3679" w:rsidP="009A3679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F60BAF">
              <w:t>Recruiting and Retention:</w:t>
            </w:r>
          </w:p>
        </w:tc>
        <w:tc>
          <w:tcPr>
            <w:tcW w:w="6930" w:type="dxa"/>
            <w:vAlign w:val="center"/>
          </w:tcPr>
          <w:p w14:paraId="2D712E00" w14:textId="49327FA3" w:rsidR="009A3679" w:rsidRPr="006A612B" w:rsidRDefault="000975D3" w:rsidP="00E747E2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A3679" w14:paraId="703E6C0D" w14:textId="77777777" w:rsidTr="00FD5628">
        <w:tc>
          <w:tcPr>
            <w:tcW w:w="3865" w:type="dxa"/>
          </w:tcPr>
          <w:p w14:paraId="62D8DFB2" w14:textId="191E28E3" w:rsidR="009A3679" w:rsidRPr="006A612B" w:rsidRDefault="009A3679" w:rsidP="009A3679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F60BAF">
              <w:t>CME -Training and Education:</w:t>
            </w:r>
          </w:p>
        </w:tc>
        <w:tc>
          <w:tcPr>
            <w:tcW w:w="6930" w:type="dxa"/>
            <w:vAlign w:val="center"/>
          </w:tcPr>
          <w:p w14:paraId="350A8934" w14:textId="31576110" w:rsidR="009A3679" w:rsidRPr="006A612B" w:rsidRDefault="000975D3" w:rsidP="00E747E2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A3679" w14:paraId="1960FA69" w14:textId="77777777" w:rsidTr="00FD5628">
        <w:tc>
          <w:tcPr>
            <w:tcW w:w="3865" w:type="dxa"/>
          </w:tcPr>
          <w:p w14:paraId="25C41899" w14:textId="42740517" w:rsidR="009A3679" w:rsidRPr="006A612B" w:rsidRDefault="009A3679" w:rsidP="009A3679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F60BAF">
              <w:t>Other business partners (HR, Chiefs and Chairs, Medical Directors &amp; Officers):</w:t>
            </w:r>
          </w:p>
        </w:tc>
        <w:tc>
          <w:tcPr>
            <w:tcW w:w="6930" w:type="dxa"/>
            <w:vAlign w:val="center"/>
          </w:tcPr>
          <w:p w14:paraId="6EF07262" w14:textId="00337C48" w:rsidR="009A3679" w:rsidRPr="006A612B" w:rsidRDefault="000975D3" w:rsidP="00E747E2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A3679" w14:paraId="7035E205" w14:textId="77777777" w:rsidTr="00FD5628">
        <w:tc>
          <w:tcPr>
            <w:tcW w:w="3865" w:type="dxa"/>
          </w:tcPr>
          <w:p w14:paraId="38735BB2" w14:textId="682E1A12" w:rsidR="009A3679" w:rsidRPr="006A612B" w:rsidRDefault="009A3679" w:rsidP="009A3679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F60BAF">
              <w:t>Well Being Committee VP or Director (If applicable):</w:t>
            </w:r>
          </w:p>
        </w:tc>
        <w:tc>
          <w:tcPr>
            <w:tcW w:w="6930" w:type="dxa"/>
            <w:vAlign w:val="center"/>
          </w:tcPr>
          <w:p w14:paraId="28556CA6" w14:textId="523384FC" w:rsidR="009A3679" w:rsidRPr="006A612B" w:rsidRDefault="000975D3" w:rsidP="00E747E2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027C236" w14:textId="77777777" w:rsidR="006A612B" w:rsidRDefault="006A612B" w:rsidP="00712BB1">
      <w:pPr>
        <w:spacing w:line="240" w:lineRule="auto"/>
        <w:rPr>
          <w:b/>
          <w:color w:val="194E92" w:themeColor="text2"/>
          <w:sz w:val="28"/>
        </w:rPr>
      </w:pPr>
    </w:p>
    <w:p w14:paraId="178EFB0C" w14:textId="77777777" w:rsidR="006A612B" w:rsidRDefault="006A612B" w:rsidP="00712BB1">
      <w:pPr>
        <w:spacing w:line="240" w:lineRule="auto"/>
        <w:rPr>
          <w:b/>
          <w:color w:val="194E92" w:themeColor="text2"/>
          <w:sz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D5628" w14:paraId="38986A04" w14:textId="77777777" w:rsidTr="00C24EE5">
        <w:tc>
          <w:tcPr>
            <w:tcW w:w="10795" w:type="dxa"/>
            <w:shd w:val="clear" w:color="auto" w:fill="F2F2F2" w:themeFill="background1" w:themeFillShade="F2"/>
          </w:tcPr>
          <w:p w14:paraId="69713F5B" w14:textId="5B4B58A5" w:rsidR="00FD5628" w:rsidRDefault="00FD5628" w:rsidP="00712BB1">
            <w:pPr>
              <w:rPr>
                <w:b/>
                <w:color w:val="194E92" w:themeColor="text2"/>
                <w:sz w:val="28"/>
              </w:rPr>
            </w:pPr>
            <w:r w:rsidRPr="00C24EE5">
              <w:rPr>
                <w:b/>
                <w:color w:val="404040" w:themeColor="text1"/>
                <w:sz w:val="28"/>
              </w:rPr>
              <w:t>For VITAL WorkLife Use Only:</w:t>
            </w:r>
          </w:p>
        </w:tc>
      </w:tr>
    </w:tbl>
    <w:p w14:paraId="54AB563E" w14:textId="23703E35" w:rsidR="00FD5628" w:rsidRDefault="00FD5628" w:rsidP="00712BB1">
      <w:pPr>
        <w:spacing w:line="240" w:lineRule="auto"/>
        <w:rPr>
          <w:b/>
          <w:color w:val="194E92" w:themeColor="text2"/>
          <w:sz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136EF" w14:paraId="505F2819" w14:textId="77777777" w:rsidTr="00AC050A">
        <w:tc>
          <w:tcPr>
            <w:tcW w:w="10795" w:type="dxa"/>
            <w:shd w:val="clear" w:color="auto" w:fill="194E92"/>
          </w:tcPr>
          <w:p w14:paraId="5C8E0B95" w14:textId="200D03A3" w:rsidR="005136EF" w:rsidRPr="0009538F" w:rsidRDefault="005136EF" w:rsidP="00AC050A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Account Team (NAE/AM)</w:t>
            </w:r>
          </w:p>
        </w:tc>
      </w:tr>
      <w:tr w:rsidR="005136EF" w14:paraId="19E910B4" w14:textId="77777777" w:rsidTr="00AC050A">
        <w:tc>
          <w:tcPr>
            <w:tcW w:w="10795" w:type="dxa"/>
          </w:tcPr>
          <w:p w14:paraId="6D92202B" w14:textId="77777777" w:rsidR="005136EF" w:rsidRPr="00FD5628" w:rsidRDefault="005136EF" w:rsidP="00AC050A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5C909EA" w14:textId="77777777" w:rsidR="005136EF" w:rsidRDefault="005136EF" w:rsidP="00712BB1">
      <w:pPr>
        <w:spacing w:line="240" w:lineRule="auto"/>
        <w:rPr>
          <w:b/>
          <w:color w:val="194E92" w:themeColor="text2"/>
          <w:sz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D5628" w14:paraId="06D85AC6" w14:textId="77777777" w:rsidTr="00FD5628">
        <w:tc>
          <w:tcPr>
            <w:tcW w:w="10795" w:type="dxa"/>
            <w:shd w:val="clear" w:color="auto" w:fill="194E92"/>
          </w:tcPr>
          <w:p w14:paraId="69629AC5" w14:textId="1E372DC6" w:rsidR="00FD5628" w:rsidRPr="0009538F" w:rsidRDefault="00FD5628" w:rsidP="00FD5628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Key Initiative (Goal)</w:t>
            </w:r>
          </w:p>
        </w:tc>
      </w:tr>
      <w:tr w:rsidR="00FD5628" w14:paraId="5D414EB5" w14:textId="77777777" w:rsidTr="00FD5628">
        <w:tc>
          <w:tcPr>
            <w:tcW w:w="10795" w:type="dxa"/>
          </w:tcPr>
          <w:p w14:paraId="26065D98" w14:textId="0CF40C7C" w:rsidR="00FD5628" w:rsidRPr="00FD5628" w:rsidRDefault="00FD5628" w:rsidP="00FD5628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F235437" w14:textId="2D756254" w:rsidR="00FD5628" w:rsidRDefault="00FD5628" w:rsidP="00712BB1">
      <w:pPr>
        <w:spacing w:line="240" w:lineRule="auto"/>
        <w:rPr>
          <w:b/>
          <w:color w:val="194E92" w:themeColor="text2"/>
          <w:sz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D5628" w14:paraId="5274DC42" w14:textId="77777777" w:rsidTr="00FD5628">
        <w:tc>
          <w:tcPr>
            <w:tcW w:w="10795" w:type="dxa"/>
            <w:shd w:val="clear" w:color="auto" w:fill="194E92"/>
          </w:tcPr>
          <w:p w14:paraId="2DDEABE3" w14:textId="6EDA6592" w:rsidR="00FD5628" w:rsidRPr="0009538F" w:rsidRDefault="00FD5628" w:rsidP="00FD5628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Stage of Well Being Journey</w:t>
            </w:r>
          </w:p>
        </w:tc>
      </w:tr>
      <w:tr w:rsidR="00FD5628" w14:paraId="701C8AA3" w14:textId="77777777" w:rsidTr="00FD5628">
        <w:tc>
          <w:tcPr>
            <w:tcW w:w="10795" w:type="dxa"/>
          </w:tcPr>
          <w:p w14:paraId="5E8D5C58" w14:textId="4CD476BD" w:rsidR="00FD5628" w:rsidRPr="00FD5628" w:rsidRDefault="00FD5628" w:rsidP="00FD5628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B49EB90" w14:textId="4B778FB2" w:rsidR="00FD5628" w:rsidRDefault="00FD5628" w:rsidP="00712BB1">
      <w:pPr>
        <w:spacing w:line="240" w:lineRule="auto"/>
        <w:rPr>
          <w:b/>
          <w:color w:val="194E92" w:themeColor="text2"/>
          <w:sz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D5628" w14:paraId="290149CF" w14:textId="77777777" w:rsidTr="00FD5628">
        <w:tc>
          <w:tcPr>
            <w:tcW w:w="10795" w:type="dxa"/>
            <w:shd w:val="clear" w:color="auto" w:fill="194E92"/>
          </w:tcPr>
          <w:p w14:paraId="0A98F525" w14:textId="61DE3A92" w:rsidR="00FD5628" w:rsidRPr="0009538F" w:rsidRDefault="00FD5628" w:rsidP="00FD5628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Measures of Success (Minimum of 5)</w:t>
            </w:r>
          </w:p>
        </w:tc>
      </w:tr>
      <w:tr w:rsidR="00FD5628" w14:paraId="20AB6195" w14:textId="77777777" w:rsidTr="00FD5628">
        <w:tc>
          <w:tcPr>
            <w:tcW w:w="10795" w:type="dxa"/>
          </w:tcPr>
          <w:p w14:paraId="31795AF9" w14:textId="77777777" w:rsidR="00FD5628" w:rsidRPr="006A612B" w:rsidRDefault="00FD5628" w:rsidP="00FD5628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  <w:p w14:paraId="4D707D01" w14:textId="77777777" w:rsidR="00FD5628" w:rsidRDefault="00FD5628" w:rsidP="00FD5628"/>
          <w:p w14:paraId="7971612C" w14:textId="77777777" w:rsidR="00FD5628" w:rsidRDefault="00FD5628" w:rsidP="00FD5628"/>
          <w:p w14:paraId="457BBA2B" w14:textId="77777777" w:rsidR="00FD5628" w:rsidRDefault="00FD5628" w:rsidP="00FD5628"/>
          <w:p w14:paraId="2FE93538" w14:textId="0DA9C874" w:rsidR="00FD5628" w:rsidRDefault="00FD5628" w:rsidP="00FD5628"/>
        </w:tc>
      </w:tr>
    </w:tbl>
    <w:p w14:paraId="4D1A7F21" w14:textId="77777777" w:rsidR="006A612B" w:rsidRDefault="006A612B" w:rsidP="00712BB1">
      <w:pPr>
        <w:spacing w:line="240" w:lineRule="auto"/>
        <w:rPr>
          <w:b/>
          <w:color w:val="194E92" w:themeColor="text2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FD5628" w14:paraId="549A97E5" w14:textId="77777777" w:rsidTr="00FD5628">
        <w:tc>
          <w:tcPr>
            <w:tcW w:w="10790" w:type="dxa"/>
            <w:gridSpan w:val="2"/>
            <w:shd w:val="clear" w:color="auto" w:fill="194E92"/>
          </w:tcPr>
          <w:p w14:paraId="38489C22" w14:textId="67ECBB58" w:rsidR="00FD5628" w:rsidRPr="00263869" w:rsidRDefault="00FD5628" w:rsidP="00FD562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Well Being Advocate</w:t>
            </w:r>
          </w:p>
        </w:tc>
      </w:tr>
      <w:tr w:rsidR="00FD5628" w14:paraId="62214986" w14:textId="77777777" w:rsidTr="00FD5628">
        <w:tc>
          <w:tcPr>
            <w:tcW w:w="3865" w:type="dxa"/>
          </w:tcPr>
          <w:p w14:paraId="49C21A56" w14:textId="77777777" w:rsidR="00FD5628" w:rsidRPr="006A612B" w:rsidRDefault="00FD5628" w:rsidP="00FD5628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Name:</w:t>
            </w:r>
          </w:p>
        </w:tc>
        <w:tc>
          <w:tcPr>
            <w:tcW w:w="6925" w:type="dxa"/>
            <w:vAlign w:val="center"/>
          </w:tcPr>
          <w:p w14:paraId="36792F88" w14:textId="77777777" w:rsidR="00FD5628" w:rsidRPr="006A612B" w:rsidRDefault="00FD5628" w:rsidP="00FD5628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5628" w14:paraId="681A3E0E" w14:textId="77777777" w:rsidTr="00FD5628">
        <w:tc>
          <w:tcPr>
            <w:tcW w:w="3865" w:type="dxa"/>
          </w:tcPr>
          <w:p w14:paraId="320E80B5" w14:textId="77777777" w:rsidR="00FD5628" w:rsidRPr="006A612B" w:rsidRDefault="00FD5628" w:rsidP="00FD5628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Title:</w:t>
            </w:r>
          </w:p>
        </w:tc>
        <w:tc>
          <w:tcPr>
            <w:tcW w:w="6925" w:type="dxa"/>
            <w:vAlign w:val="center"/>
          </w:tcPr>
          <w:p w14:paraId="716C7039" w14:textId="77777777" w:rsidR="00FD5628" w:rsidRPr="006A612B" w:rsidRDefault="00FD5628" w:rsidP="00FD5628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5628" w14:paraId="4F8CFC8F" w14:textId="77777777" w:rsidTr="00FD5628">
        <w:tc>
          <w:tcPr>
            <w:tcW w:w="3865" w:type="dxa"/>
          </w:tcPr>
          <w:p w14:paraId="51CB88F5" w14:textId="77777777" w:rsidR="00FD5628" w:rsidRPr="006A612B" w:rsidRDefault="00FD5628" w:rsidP="00FD5628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Preferred Email:</w:t>
            </w:r>
          </w:p>
        </w:tc>
        <w:tc>
          <w:tcPr>
            <w:tcW w:w="6925" w:type="dxa"/>
            <w:vAlign w:val="center"/>
          </w:tcPr>
          <w:p w14:paraId="08521219" w14:textId="77777777" w:rsidR="00FD5628" w:rsidRPr="006A612B" w:rsidRDefault="00FD5628" w:rsidP="00FD5628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5628" w14:paraId="671AE277" w14:textId="77777777" w:rsidTr="00FD5628">
        <w:tc>
          <w:tcPr>
            <w:tcW w:w="3865" w:type="dxa"/>
          </w:tcPr>
          <w:p w14:paraId="6EC1CB9E" w14:textId="77777777" w:rsidR="00FD5628" w:rsidRPr="006A612B" w:rsidRDefault="00FD5628" w:rsidP="00FD5628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Phone:</w:t>
            </w:r>
          </w:p>
        </w:tc>
        <w:tc>
          <w:tcPr>
            <w:tcW w:w="6925" w:type="dxa"/>
            <w:vAlign w:val="center"/>
          </w:tcPr>
          <w:p w14:paraId="1BAD6C27" w14:textId="77777777" w:rsidR="00FD5628" w:rsidRPr="006A612B" w:rsidRDefault="00FD5628" w:rsidP="00FD5628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01983E4" w14:textId="38EA2215" w:rsidR="006A612B" w:rsidRDefault="006A612B" w:rsidP="00712BB1">
      <w:pPr>
        <w:spacing w:line="240" w:lineRule="auto"/>
        <w:rPr>
          <w:b/>
          <w:color w:val="194E92" w:themeColor="text2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FD5628" w14:paraId="207ACD16" w14:textId="77777777" w:rsidTr="00FD5628">
        <w:tc>
          <w:tcPr>
            <w:tcW w:w="10790" w:type="dxa"/>
            <w:gridSpan w:val="2"/>
            <w:shd w:val="clear" w:color="auto" w:fill="194E92"/>
          </w:tcPr>
          <w:p w14:paraId="371E4CF3" w14:textId="77777777" w:rsidR="00FD5628" w:rsidRPr="00263869" w:rsidRDefault="00FD5628" w:rsidP="00FD562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Well Being Advocate</w:t>
            </w:r>
          </w:p>
        </w:tc>
      </w:tr>
      <w:tr w:rsidR="00FD5628" w14:paraId="52AD78AF" w14:textId="77777777" w:rsidTr="00FD5628">
        <w:tc>
          <w:tcPr>
            <w:tcW w:w="3865" w:type="dxa"/>
          </w:tcPr>
          <w:p w14:paraId="221A916C" w14:textId="77777777" w:rsidR="00FD5628" w:rsidRPr="006A612B" w:rsidRDefault="00FD5628" w:rsidP="00FD5628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Name:</w:t>
            </w:r>
          </w:p>
        </w:tc>
        <w:tc>
          <w:tcPr>
            <w:tcW w:w="6925" w:type="dxa"/>
            <w:vAlign w:val="center"/>
          </w:tcPr>
          <w:p w14:paraId="70499A33" w14:textId="77777777" w:rsidR="00FD5628" w:rsidRPr="006A612B" w:rsidRDefault="00FD5628" w:rsidP="00FD5628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5628" w14:paraId="437777B9" w14:textId="77777777" w:rsidTr="00FD5628">
        <w:tc>
          <w:tcPr>
            <w:tcW w:w="3865" w:type="dxa"/>
          </w:tcPr>
          <w:p w14:paraId="63FBA99D" w14:textId="77777777" w:rsidR="00FD5628" w:rsidRPr="006A612B" w:rsidRDefault="00FD5628" w:rsidP="00FD5628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Title:</w:t>
            </w:r>
          </w:p>
        </w:tc>
        <w:tc>
          <w:tcPr>
            <w:tcW w:w="6925" w:type="dxa"/>
            <w:vAlign w:val="center"/>
          </w:tcPr>
          <w:p w14:paraId="48A6D649" w14:textId="77777777" w:rsidR="00FD5628" w:rsidRPr="006A612B" w:rsidRDefault="00FD5628" w:rsidP="00FD5628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5628" w14:paraId="61B13862" w14:textId="77777777" w:rsidTr="00FD5628">
        <w:tc>
          <w:tcPr>
            <w:tcW w:w="3865" w:type="dxa"/>
          </w:tcPr>
          <w:p w14:paraId="5938DFCE" w14:textId="77777777" w:rsidR="00FD5628" w:rsidRPr="006A612B" w:rsidRDefault="00FD5628" w:rsidP="00FD5628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Preferred Email:</w:t>
            </w:r>
          </w:p>
        </w:tc>
        <w:tc>
          <w:tcPr>
            <w:tcW w:w="6925" w:type="dxa"/>
            <w:vAlign w:val="center"/>
          </w:tcPr>
          <w:p w14:paraId="75EEB561" w14:textId="77777777" w:rsidR="00FD5628" w:rsidRPr="006A612B" w:rsidRDefault="00FD5628" w:rsidP="00FD5628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5628" w14:paraId="29A44AB9" w14:textId="77777777" w:rsidTr="00FD5628">
        <w:tc>
          <w:tcPr>
            <w:tcW w:w="3865" w:type="dxa"/>
          </w:tcPr>
          <w:p w14:paraId="66CCE20A" w14:textId="77777777" w:rsidR="00FD5628" w:rsidRPr="006A612B" w:rsidRDefault="00FD5628" w:rsidP="00FD5628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Phone:</w:t>
            </w:r>
          </w:p>
        </w:tc>
        <w:tc>
          <w:tcPr>
            <w:tcW w:w="6925" w:type="dxa"/>
            <w:vAlign w:val="center"/>
          </w:tcPr>
          <w:p w14:paraId="5D087CB0" w14:textId="77777777" w:rsidR="00FD5628" w:rsidRPr="006A612B" w:rsidRDefault="00FD5628" w:rsidP="00FD5628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92A51E7" w14:textId="27466F44" w:rsidR="00FD5628" w:rsidRDefault="00FD5628" w:rsidP="00712BB1">
      <w:pPr>
        <w:spacing w:line="240" w:lineRule="auto"/>
        <w:rPr>
          <w:b/>
          <w:color w:val="194E92" w:themeColor="text2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C24EE5" w14:paraId="39993A48" w14:textId="77777777" w:rsidTr="004F0560">
        <w:tc>
          <w:tcPr>
            <w:tcW w:w="10790" w:type="dxa"/>
            <w:gridSpan w:val="2"/>
            <w:shd w:val="clear" w:color="auto" w:fill="194E92"/>
          </w:tcPr>
          <w:p w14:paraId="65B3B0F9" w14:textId="77777777" w:rsidR="00C24EE5" w:rsidRPr="00263869" w:rsidRDefault="00C24EE5" w:rsidP="004F056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Well Being Advocate</w:t>
            </w:r>
          </w:p>
        </w:tc>
      </w:tr>
      <w:tr w:rsidR="00C24EE5" w14:paraId="55DFF3EE" w14:textId="77777777" w:rsidTr="004F0560">
        <w:tc>
          <w:tcPr>
            <w:tcW w:w="3865" w:type="dxa"/>
          </w:tcPr>
          <w:p w14:paraId="465DB40C" w14:textId="77777777" w:rsidR="00C24EE5" w:rsidRPr="006A612B" w:rsidRDefault="00C24EE5" w:rsidP="004F0560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Name:</w:t>
            </w:r>
          </w:p>
        </w:tc>
        <w:tc>
          <w:tcPr>
            <w:tcW w:w="6925" w:type="dxa"/>
            <w:vAlign w:val="center"/>
          </w:tcPr>
          <w:p w14:paraId="13D10CAD" w14:textId="77777777" w:rsidR="00C24EE5" w:rsidRPr="006A612B" w:rsidRDefault="00C24EE5" w:rsidP="004F0560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24EE5" w14:paraId="6BB3EA82" w14:textId="77777777" w:rsidTr="004F0560">
        <w:tc>
          <w:tcPr>
            <w:tcW w:w="3865" w:type="dxa"/>
          </w:tcPr>
          <w:p w14:paraId="0B9DDC50" w14:textId="77777777" w:rsidR="00C24EE5" w:rsidRPr="006A612B" w:rsidRDefault="00C24EE5" w:rsidP="004F0560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Title:</w:t>
            </w:r>
          </w:p>
        </w:tc>
        <w:tc>
          <w:tcPr>
            <w:tcW w:w="6925" w:type="dxa"/>
            <w:vAlign w:val="center"/>
          </w:tcPr>
          <w:p w14:paraId="42199D4A" w14:textId="77777777" w:rsidR="00C24EE5" w:rsidRPr="006A612B" w:rsidRDefault="00C24EE5" w:rsidP="004F0560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24EE5" w14:paraId="6DC3EAFF" w14:textId="77777777" w:rsidTr="004F0560">
        <w:tc>
          <w:tcPr>
            <w:tcW w:w="3865" w:type="dxa"/>
          </w:tcPr>
          <w:p w14:paraId="70387A21" w14:textId="77777777" w:rsidR="00C24EE5" w:rsidRPr="006A612B" w:rsidRDefault="00C24EE5" w:rsidP="004F0560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Preferred Email:</w:t>
            </w:r>
          </w:p>
        </w:tc>
        <w:tc>
          <w:tcPr>
            <w:tcW w:w="6925" w:type="dxa"/>
            <w:vAlign w:val="center"/>
          </w:tcPr>
          <w:p w14:paraId="41B23C66" w14:textId="77777777" w:rsidR="00C24EE5" w:rsidRPr="006A612B" w:rsidRDefault="00C24EE5" w:rsidP="004F0560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24EE5" w14:paraId="04E84346" w14:textId="77777777" w:rsidTr="004F0560">
        <w:tc>
          <w:tcPr>
            <w:tcW w:w="3865" w:type="dxa"/>
          </w:tcPr>
          <w:p w14:paraId="101B1F97" w14:textId="77777777" w:rsidR="00C24EE5" w:rsidRPr="006A612B" w:rsidRDefault="00C24EE5" w:rsidP="004F0560">
            <w:pPr>
              <w:ind w:left="720"/>
              <w:jc w:val="right"/>
              <w:rPr>
                <w:rFonts w:asciiTheme="minorHAnsi" w:hAnsiTheme="minorHAnsi" w:cstheme="minorHAnsi"/>
                <w:color w:val="404040" w:themeColor="text1"/>
              </w:rPr>
            </w:pPr>
            <w:r w:rsidRPr="006A612B">
              <w:rPr>
                <w:rFonts w:asciiTheme="minorHAnsi" w:hAnsiTheme="minorHAnsi" w:cstheme="minorHAnsi"/>
                <w:color w:val="404040" w:themeColor="text1"/>
              </w:rPr>
              <w:t>Phone:</w:t>
            </w:r>
          </w:p>
        </w:tc>
        <w:tc>
          <w:tcPr>
            <w:tcW w:w="6925" w:type="dxa"/>
            <w:vAlign w:val="center"/>
          </w:tcPr>
          <w:p w14:paraId="7B97AD82" w14:textId="77777777" w:rsidR="00C24EE5" w:rsidRPr="006A612B" w:rsidRDefault="00C24EE5" w:rsidP="004F0560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274976" w14:textId="1285548A" w:rsidR="00C24EE5" w:rsidRDefault="00C24EE5" w:rsidP="00712BB1">
      <w:pPr>
        <w:spacing w:line="240" w:lineRule="auto"/>
        <w:rPr>
          <w:b/>
          <w:color w:val="194E92" w:themeColor="text2"/>
          <w:sz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136EF" w14:paraId="36B15C4F" w14:textId="77777777" w:rsidTr="00AC050A">
        <w:tc>
          <w:tcPr>
            <w:tcW w:w="10795" w:type="dxa"/>
            <w:shd w:val="clear" w:color="auto" w:fill="194E92"/>
          </w:tcPr>
          <w:p w14:paraId="0F57CF1E" w14:textId="6CDB7F78" w:rsidR="005136EF" w:rsidRPr="0009538F" w:rsidRDefault="005136EF" w:rsidP="00AC050A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2"/>
                <w:sz w:val="24"/>
              </w:rPr>
              <w:t>Additional Well Being Advocates</w:t>
            </w:r>
          </w:p>
        </w:tc>
      </w:tr>
      <w:tr w:rsidR="005136EF" w14:paraId="239ADBAD" w14:textId="77777777" w:rsidTr="00AC050A">
        <w:tc>
          <w:tcPr>
            <w:tcW w:w="10795" w:type="dxa"/>
          </w:tcPr>
          <w:p w14:paraId="4D2F1532" w14:textId="77777777" w:rsidR="005136EF" w:rsidRPr="006A612B" w:rsidRDefault="005136EF" w:rsidP="00AC050A">
            <w:pPr>
              <w:rPr>
                <w:rFonts w:asciiTheme="minorHAnsi" w:hAnsiTheme="minorHAnsi" w:cstheme="minorHAnsi"/>
                <w:color w:val="404040" w:themeColor="text1"/>
              </w:rPr>
            </w:pP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511E">
              <w:rPr>
                <w:rFonts w:asciiTheme="minorHAnsi" w:hAnsiTheme="minorHAnsi" w:cstheme="minorHAnsi"/>
              </w:rPr>
              <w:instrText xml:space="preserve"> FORMTEXT </w:instrText>
            </w:r>
            <w:r w:rsidRPr="009C511E">
              <w:rPr>
                <w:rFonts w:asciiTheme="minorHAnsi" w:hAnsiTheme="minorHAnsi" w:cstheme="minorHAnsi"/>
              </w:rPr>
            </w:r>
            <w:r w:rsidRPr="009C511E">
              <w:rPr>
                <w:rFonts w:asciiTheme="minorHAnsi" w:hAnsiTheme="minorHAnsi" w:cstheme="minorHAnsi"/>
              </w:rPr>
              <w:fldChar w:fldCharType="separate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  <w:noProof/>
              </w:rPr>
              <w:t> </w:t>
            </w:r>
            <w:r w:rsidRPr="009C511E">
              <w:rPr>
                <w:rFonts w:asciiTheme="minorHAnsi" w:hAnsiTheme="minorHAnsi" w:cstheme="minorHAnsi"/>
              </w:rPr>
              <w:fldChar w:fldCharType="end"/>
            </w:r>
          </w:p>
          <w:p w14:paraId="224CF87B" w14:textId="77777777" w:rsidR="005136EF" w:rsidRDefault="005136EF" w:rsidP="00AC050A"/>
          <w:p w14:paraId="7DE54DF0" w14:textId="77777777" w:rsidR="005136EF" w:rsidRDefault="005136EF" w:rsidP="00AC050A"/>
          <w:p w14:paraId="60EBE66C" w14:textId="77777777" w:rsidR="005136EF" w:rsidRDefault="005136EF" w:rsidP="00AC050A"/>
          <w:p w14:paraId="54F3AF59" w14:textId="77777777" w:rsidR="005136EF" w:rsidRDefault="005136EF" w:rsidP="00AC050A"/>
        </w:tc>
      </w:tr>
    </w:tbl>
    <w:p w14:paraId="2008DECB" w14:textId="77777777" w:rsidR="005136EF" w:rsidRDefault="005136EF" w:rsidP="00712BB1">
      <w:pPr>
        <w:spacing w:line="240" w:lineRule="auto"/>
        <w:rPr>
          <w:b/>
          <w:color w:val="194E92" w:themeColor="text2"/>
          <w:sz w:val="28"/>
        </w:rPr>
      </w:pPr>
    </w:p>
    <w:sectPr w:rsidR="005136EF" w:rsidSect="00FD5628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720" w:right="720" w:bottom="720" w:left="72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749B3" w14:textId="77777777" w:rsidR="00FD5628" w:rsidRPr="002E7713" w:rsidRDefault="00FD5628" w:rsidP="00984337">
      <w:pPr>
        <w:spacing w:after="0"/>
        <w:rPr>
          <w:i/>
          <w:sz w:val="20"/>
          <w:szCs w:val="20"/>
        </w:rPr>
      </w:pPr>
      <w:r w:rsidRPr="002E7713">
        <w:rPr>
          <w:i/>
          <w:sz w:val="20"/>
          <w:szCs w:val="20"/>
        </w:rPr>
        <w:t>Sources:</w:t>
      </w:r>
    </w:p>
  </w:endnote>
  <w:endnote w:type="continuationSeparator" w:id="0">
    <w:p w14:paraId="5970352B" w14:textId="77777777" w:rsidR="00FD5628" w:rsidRPr="002E7713" w:rsidRDefault="00FD5628" w:rsidP="00984337">
      <w:pPr>
        <w:pStyle w:val="Footer"/>
      </w:pPr>
    </w:p>
  </w:endnote>
  <w:endnote w:type="continuationNotice" w:id="1">
    <w:p w14:paraId="686968F4" w14:textId="77777777" w:rsidR="00FD5628" w:rsidRDefault="00FD56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cher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cher Semibold">
    <w:altName w:val="Archer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1671" w14:textId="21C5D198" w:rsidR="00FD5628" w:rsidRPr="00374C69" w:rsidRDefault="00FD5628" w:rsidP="000B51CA">
    <w:pPr>
      <w:pStyle w:val="VWLFooter"/>
      <w:pBdr>
        <w:top w:val="single" w:sz="8" w:space="1" w:color="194E92"/>
      </w:pBdr>
      <w:tabs>
        <w:tab w:val="clear" w:pos="4680"/>
        <w:tab w:val="clear" w:pos="9360"/>
        <w:tab w:val="center" w:pos="6480"/>
        <w:tab w:val="left" w:pos="11340"/>
      </w:tabs>
      <w:rPr>
        <w:rFonts w:cstheme="minorHAnsi"/>
      </w:rPr>
    </w:pPr>
    <w:r w:rsidRPr="00374C69">
      <w:t>VITAL WorkLife, Inc</w:t>
    </w:r>
    <w:r>
      <w:t xml:space="preserve">                                        </w:t>
    </w:r>
    <w:r w:rsidRPr="00374C69">
      <w:rPr>
        <w:rFonts w:eastAsia="Calibri" w:cs="Times New Roman"/>
        <w:noProof/>
      </w:rPr>
      <w:t>8</w:t>
    </w:r>
    <w:r>
      <w:rPr>
        <w:rFonts w:eastAsia="Calibri" w:cs="Times New Roman"/>
        <w:noProof/>
      </w:rPr>
      <w:t>77</w:t>
    </w:r>
    <w:r w:rsidRPr="00374C69">
      <w:rPr>
        <w:rFonts w:eastAsia="Calibri" w:cs="Times New Roman"/>
        <w:noProof/>
      </w:rPr>
      <w:t>.</w:t>
    </w:r>
    <w:r>
      <w:rPr>
        <w:rFonts w:eastAsia="Calibri" w:cs="Times New Roman"/>
        <w:noProof/>
      </w:rPr>
      <w:t>731</w:t>
    </w:r>
    <w:r w:rsidRPr="00374C69">
      <w:rPr>
        <w:rFonts w:eastAsia="Calibri" w:cs="Times New Roman"/>
        <w:noProof/>
      </w:rPr>
      <w:t>.</w:t>
    </w:r>
    <w:r>
      <w:rPr>
        <w:rFonts w:eastAsia="Calibri" w:cs="Times New Roman"/>
        <w:noProof/>
      </w:rPr>
      <w:t>3949</w:t>
    </w:r>
    <w:r w:rsidRPr="00374C69">
      <w:rPr>
        <w:rFonts w:eastAsiaTheme="minorEastAsia"/>
      </w:rPr>
      <w:tab/>
    </w:r>
    <w:r>
      <w:rPr>
        <w:rFonts w:eastAsiaTheme="minorEastAsia"/>
      </w:rPr>
      <w:t xml:space="preserve">                                            </w:t>
    </w:r>
    <w:r w:rsidRPr="00374C69">
      <w:rPr>
        <w:rFonts w:cstheme="minorHAnsi"/>
        <w:i/>
      </w:rPr>
      <w:t>Pathways to Well Being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751D3" w14:textId="3C9B4A32" w:rsidR="00FD5628" w:rsidRPr="00374C69" w:rsidRDefault="00FD5628" w:rsidP="000B51CA">
    <w:pPr>
      <w:pBdr>
        <w:top w:val="single" w:sz="8" w:space="2" w:color="194E92"/>
      </w:pBdr>
      <w:tabs>
        <w:tab w:val="decimal" w:pos="-7560"/>
        <w:tab w:val="left" w:pos="6480"/>
        <w:tab w:val="right" w:pos="13500"/>
      </w:tabs>
      <w:jc w:val="both"/>
      <w:rPr>
        <w:rFonts w:eastAsia="Times New Roman" w:cstheme="minorHAnsi"/>
        <w:b/>
        <w:color w:val="194E92"/>
      </w:rPr>
    </w:pPr>
    <w:r w:rsidRPr="00374C69">
      <w:rPr>
        <w:b/>
        <w:color w:val="194E92"/>
      </w:rPr>
      <w:t>VITAL WorkLife, Inc.</w:t>
    </w:r>
    <w:r>
      <w:rPr>
        <w:b/>
        <w:color w:val="194E92"/>
      </w:rPr>
      <w:t xml:space="preserve">                                    </w:t>
    </w:r>
    <w:r w:rsidRPr="00374C69">
      <w:rPr>
        <w:rFonts w:eastAsiaTheme="minorEastAsia"/>
        <w:b/>
        <w:color w:val="194E92"/>
      </w:rPr>
      <w:t>8</w:t>
    </w:r>
    <w:r>
      <w:rPr>
        <w:rFonts w:eastAsiaTheme="minorEastAsia"/>
        <w:b/>
        <w:color w:val="194E92"/>
      </w:rPr>
      <w:t xml:space="preserve">77.731.3949   </w:t>
    </w:r>
    <w:r w:rsidRPr="00374C69">
      <w:rPr>
        <w:rFonts w:eastAsiaTheme="minorEastAsia"/>
        <w:b/>
        <w:color w:val="194E92"/>
      </w:rPr>
      <w:tab/>
    </w:r>
    <w:r>
      <w:rPr>
        <w:rFonts w:eastAsiaTheme="minorEastAsia"/>
        <w:b/>
        <w:color w:val="194E92"/>
      </w:rPr>
      <w:t xml:space="preserve">             </w:t>
    </w:r>
    <w:r w:rsidRPr="00374C69">
      <w:rPr>
        <w:rFonts w:eastAsia="Times New Roman" w:cstheme="minorHAnsi"/>
        <w:b/>
        <w:i/>
        <w:color w:val="194E92"/>
      </w:rPr>
      <w:t>Pathways to Well Being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4574B" w14:textId="77777777" w:rsidR="00FD5628" w:rsidRDefault="00FD5628" w:rsidP="00984337">
      <w:pPr>
        <w:spacing w:after="0"/>
      </w:pPr>
      <w:r>
        <w:separator/>
      </w:r>
    </w:p>
  </w:footnote>
  <w:footnote w:type="continuationSeparator" w:id="0">
    <w:p w14:paraId="0DF49B1F" w14:textId="77777777" w:rsidR="00FD5628" w:rsidRDefault="00FD5628" w:rsidP="009843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8F3B" w14:textId="77777777" w:rsidR="00FD5628" w:rsidRDefault="00FD5628" w:rsidP="00984337">
    <w:pPr>
      <w:pStyle w:val="Header"/>
      <w:tabs>
        <w:tab w:val="clear" w:pos="4680"/>
        <w:tab w:val="clear" w:pos="9360"/>
        <w:tab w:val="left" w:pos="7160"/>
      </w:tabs>
    </w:pPr>
    <w:r w:rsidRPr="00786108">
      <w:rPr>
        <w:noProof/>
        <w:color w:val="194E92"/>
      </w:rPr>
      <w:drawing>
        <wp:anchor distT="0" distB="0" distL="114300" distR="114300" simplePos="0" relativeHeight="251656192" behindDoc="1" locked="0" layoutInCell="1" allowOverlap="1" wp14:anchorId="62FA89C2" wp14:editId="4083CB8A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828800" cy="822960"/>
          <wp:effectExtent l="0" t="0" r="0" b="0"/>
          <wp:wrapTight wrapText="bothSides">
            <wp:wrapPolygon edited="0">
              <wp:start x="15525" y="0"/>
              <wp:lineTo x="14400" y="1000"/>
              <wp:lineTo x="12600" y="6000"/>
              <wp:lineTo x="12600" y="8000"/>
              <wp:lineTo x="0" y="8000"/>
              <wp:lineTo x="0" y="10500"/>
              <wp:lineTo x="900" y="16000"/>
              <wp:lineTo x="3600" y="21000"/>
              <wp:lineTo x="3825" y="21000"/>
              <wp:lineTo x="18225" y="21000"/>
              <wp:lineTo x="19350" y="21000"/>
              <wp:lineTo x="20700" y="18000"/>
              <wp:lineTo x="20475" y="16000"/>
              <wp:lineTo x="21375" y="8000"/>
              <wp:lineTo x="21375" y="3500"/>
              <wp:lineTo x="19125" y="0"/>
              <wp:lineTo x="1552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 horizontal VITAL WorkLif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B2454D6" wp14:editId="5BD75834">
              <wp:simplePos x="0" y="0"/>
              <wp:positionH relativeFrom="rightMargin">
                <wp:posOffset>-3386455</wp:posOffset>
              </wp:positionH>
              <wp:positionV relativeFrom="page">
                <wp:posOffset>266065</wp:posOffset>
              </wp:positionV>
              <wp:extent cx="518160" cy="1051560"/>
              <wp:effectExtent l="0" t="0" r="0" b="152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7BF16" w14:textId="77777777" w:rsidR="00FD5628" w:rsidRDefault="00FD5628" w:rsidP="00984337">
                          <w:pPr>
                            <w:pStyle w:val="VWL-HeaderTextBoxwLeftBorder"/>
                          </w:pPr>
                        </w:p>
                        <w:p w14:paraId="77AA8D06" w14:textId="77777777" w:rsidR="00FD5628" w:rsidRDefault="00FD5628" w:rsidP="00984337">
                          <w:pPr>
                            <w:pStyle w:val="VWL-HeaderTextBoxwLeftBorder"/>
                          </w:pPr>
                          <w:r>
                            <w:t xml:space="preserve"> </w:t>
                          </w:r>
                        </w:p>
                        <w:p w14:paraId="64F11DCE" w14:textId="77777777" w:rsidR="00FD5628" w:rsidRPr="00A551F0" w:rsidRDefault="00FD5628" w:rsidP="00984337">
                          <w:pPr>
                            <w:pStyle w:val="NoSpacing"/>
                            <w:pBdr>
                              <w:left w:val="single" w:sz="48" w:space="10" w:color="194E92"/>
                            </w:pBdr>
                            <w:spacing w:before="60" w:after="60"/>
                            <w:jc w:val="right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454D6" id="Rectangle 4" o:spid="_x0000_s1027" style="position:absolute;margin-left:-266.65pt;margin-top:20.95pt;width:40.8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" filled="f" stroked="f" strokecolor="#f37021 [3206]">
              <v:textbox inset=",,,0">
                <w:txbxContent>
                  <w:p w14:paraId="6A37BF16" w14:textId="77777777" w:rsidR="00FD5628" w:rsidRDefault="00FD5628" w:rsidP="00984337">
                    <w:pPr>
                      <w:pStyle w:val="VWL-HeaderTextBoxwLeftBorder"/>
                    </w:pPr>
                  </w:p>
                  <w:p w14:paraId="77AA8D06" w14:textId="77777777" w:rsidR="00FD5628" w:rsidRDefault="00FD5628" w:rsidP="00984337">
                    <w:pPr>
                      <w:pStyle w:val="VWL-HeaderTextBoxwLeftBorder"/>
                    </w:pPr>
                    <w:r>
                      <w:t xml:space="preserve"> </w:t>
                    </w:r>
                  </w:p>
                  <w:p w14:paraId="64F11DCE" w14:textId="77777777" w:rsidR="00FD5628" w:rsidRPr="00A551F0" w:rsidRDefault="00FD5628" w:rsidP="00984337">
                    <w:pPr>
                      <w:pStyle w:val="NoSpacing"/>
                      <w:pBdr>
                        <w:left w:val="single" w:sz="48" w:space="10" w:color="194E92"/>
                      </w:pBdr>
                      <w:spacing w:before="60" w:after="60"/>
                      <w:jc w:val="right"/>
                      <w:rPr>
                        <w:rFonts w:asciiTheme="majorHAnsi" w:hAnsi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  <w:r>
      <w:t xml:space="preserve"> </w:t>
    </w:r>
  </w:p>
  <w:p w14:paraId="091A9118" w14:textId="77777777" w:rsidR="00FD5628" w:rsidRPr="00094F46" w:rsidRDefault="00FD5628" w:rsidP="0098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C95FD3"/>
    <w:multiLevelType w:val="hybridMultilevel"/>
    <w:tmpl w:val="D4D8F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9E5B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EF77EC"/>
    <w:multiLevelType w:val="hybridMultilevel"/>
    <w:tmpl w:val="98C0A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34588"/>
    <w:multiLevelType w:val="hybridMultilevel"/>
    <w:tmpl w:val="5A7A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E1A18"/>
    <w:multiLevelType w:val="hybridMultilevel"/>
    <w:tmpl w:val="E41EF3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FCA71F8"/>
    <w:multiLevelType w:val="hybridMultilevel"/>
    <w:tmpl w:val="55621C40"/>
    <w:lvl w:ilvl="0" w:tplc="4BF0B79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A1C97"/>
    <w:multiLevelType w:val="hybridMultilevel"/>
    <w:tmpl w:val="183C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E24F5"/>
    <w:multiLevelType w:val="hybridMultilevel"/>
    <w:tmpl w:val="1FC4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F3113"/>
    <w:multiLevelType w:val="hybridMultilevel"/>
    <w:tmpl w:val="A544940A"/>
    <w:lvl w:ilvl="0" w:tplc="B56A4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85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E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AB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0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A3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88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F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6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2C724D"/>
    <w:multiLevelType w:val="hybridMultilevel"/>
    <w:tmpl w:val="885A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D4FFB"/>
    <w:multiLevelType w:val="hybridMultilevel"/>
    <w:tmpl w:val="C1D20D66"/>
    <w:lvl w:ilvl="0" w:tplc="6588A9B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D2800"/>
    <w:multiLevelType w:val="hybridMultilevel"/>
    <w:tmpl w:val="5C0EE3C4"/>
    <w:lvl w:ilvl="0" w:tplc="5DC8416C">
      <w:start w:val="1"/>
      <w:numFmt w:val="bullet"/>
      <w:pStyle w:val="ListParagraph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E7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E9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0B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4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0D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8F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E8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6E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01165F1"/>
    <w:multiLevelType w:val="hybridMultilevel"/>
    <w:tmpl w:val="0150AB46"/>
    <w:lvl w:ilvl="0" w:tplc="254AFB2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D720C76">
      <w:start w:val="1"/>
      <w:numFmt w:val="bullet"/>
      <w:pStyle w:val="ListLevel2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 w15:restartNumberingAfterBreak="0">
    <w:nsid w:val="20DE2BEC"/>
    <w:multiLevelType w:val="hybridMultilevel"/>
    <w:tmpl w:val="7470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86108"/>
    <w:multiLevelType w:val="hybridMultilevel"/>
    <w:tmpl w:val="363270B2"/>
    <w:lvl w:ilvl="0" w:tplc="DDC69D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80942"/>
    <w:multiLevelType w:val="hybridMultilevel"/>
    <w:tmpl w:val="B8C8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81CE4"/>
    <w:multiLevelType w:val="hybridMultilevel"/>
    <w:tmpl w:val="0E12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D3FB5"/>
    <w:multiLevelType w:val="hybridMultilevel"/>
    <w:tmpl w:val="35D24246"/>
    <w:lvl w:ilvl="0" w:tplc="4BF0B79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8D9"/>
    <w:multiLevelType w:val="hybridMultilevel"/>
    <w:tmpl w:val="5CD0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E191F"/>
    <w:multiLevelType w:val="hybridMultilevel"/>
    <w:tmpl w:val="F3D87092"/>
    <w:lvl w:ilvl="0" w:tplc="1A6A9E76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46EF2"/>
    <w:multiLevelType w:val="hybridMultilevel"/>
    <w:tmpl w:val="015A2F2E"/>
    <w:lvl w:ilvl="0" w:tplc="C302A3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 Neu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 Neu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 Neu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867F2"/>
    <w:multiLevelType w:val="multilevel"/>
    <w:tmpl w:val="EB7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8A7FB9"/>
    <w:multiLevelType w:val="hybridMultilevel"/>
    <w:tmpl w:val="796A4142"/>
    <w:lvl w:ilvl="0" w:tplc="C302A3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 Neu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 Neu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 Neu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71F72"/>
    <w:multiLevelType w:val="hybridMultilevel"/>
    <w:tmpl w:val="EFEA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95E14"/>
    <w:multiLevelType w:val="hybridMultilevel"/>
    <w:tmpl w:val="1E260C50"/>
    <w:lvl w:ilvl="0" w:tplc="0DE2E1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E3B11"/>
    <w:multiLevelType w:val="hybridMultilevel"/>
    <w:tmpl w:val="67DC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E44EC"/>
    <w:multiLevelType w:val="hybridMultilevel"/>
    <w:tmpl w:val="25C6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A10E1"/>
    <w:multiLevelType w:val="multilevel"/>
    <w:tmpl w:val="87320B4A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D17471"/>
    <w:multiLevelType w:val="hybridMultilevel"/>
    <w:tmpl w:val="A8E29030"/>
    <w:lvl w:ilvl="0" w:tplc="297AA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2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EE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6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64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4F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A3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431522"/>
    <w:multiLevelType w:val="hybridMultilevel"/>
    <w:tmpl w:val="EF38B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24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09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8C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2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6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81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E3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86D1A"/>
    <w:multiLevelType w:val="hybridMultilevel"/>
    <w:tmpl w:val="9F4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518A1"/>
    <w:multiLevelType w:val="hybridMultilevel"/>
    <w:tmpl w:val="FEC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F3D44"/>
    <w:multiLevelType w:val="hybridMultilevel"/>
    <w:tmpl w:val="1260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 Neu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 Neu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 Neu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65FB4"/>
    <w:multiLevelType w:val="hybridMultilevel"/>
    <w:tmpl w:val="7E588A9E"/>
    <w:lvl w:ilvl="0" w:tplc="C302A3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 Neu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 Neu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 Neu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B50A8"/>
    <w:multiLevelType w:val="hybridMultilevel"/>
    <w:tmpl w:val="17BCCE0C"/>
    <w:lvl w:ilvl="0" w:tplc="4BF0B79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937A8"/>
    <w:multiLevelType w:val="hybridMultilevel"/>
    <w:tmpl w:val="BAFE4EBE"/>
    <w:lvl w:ilvl="0" w:tplc="1A6A9E7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9" w15:restartNumberingAfterBreak="0">
    <w:nsid w:val="74A077B8"/>
    <w:multiLevelType w:val="hybridMultilevel"/>
    <w:tmpl w:val="52004876"/>
    <w:lvl w:ilvl="0" w:tplc="1A6A9E76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004EC"/>
    <w:multiLevelType w:val="hybridMultilevel"/>
    <w:tmpl w:val="634A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36077"/>
    <w:multiLevelType w:val="hybridMultilevel"/>
    <w:tmpl w:val="0F5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 Neu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 Neu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 Neu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5255"/>
    <w:multiLevelType w:val="hybridMultilevel"/>
    <w:tmpl w:val="2FAA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 Neu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 Neu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 Neu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41431"/>
    <w:multiLevelType w:val="hybridMultilevel"/>
    <w:tmpl w:val="80C20024"/>
    <w:lvl w:ilvl="0" w:tplc="59D49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6"/>
  </w:num>
  <w:num w:numId="4">
    <w:abstractNumId w:val="42"/>
  </w:num>
  <w:num w:numId="5">
    <w:abstractNumId w:val="5"/>
  </w:num>
  <w:num w:numId="6">
    <w:abstractNumId w:val="41"/>
  </w:num>
  <w:num w:numId="7">
    <w:abstractNumId w:val="35"/>
  </w:num>
  <w:num w:numId="8">
    <w:abstractNumId w:val="39"/>
  </w:num>
  <w:num w:numId="9">
    <w:abstractNumId w:val="38"/>
  </w:num>
  <w:num w:numId="10">
    <w:abstractNumId w:val="8"/>
  </w:num>
  <w:num w:numId="11">
    <w:abstractNumId w:val="22"/>
  </w:num>
  <w:num w:numId="12">
    <w:abstractNumId w:val="4"/>
  </w:num>
  <w:num w:numId="13">
    <w:abstractNumId w:val="20"/>
  </w:num>
  <w:num w:numId="14">
    <w:abstractNumId w:val="37"/>
  </w:num>
  <w:num w:numId="15">
    <w:abstractNumId w:val="18"/>
  </w:num>
  <w:num w:numId="16">
    <w:abstractNumId w:val="32"/>
  </w:num>
  <w:num w:numId="17">
    <w:abstractNumId w:val="24"/>
  </w:num>
  <w:num w:numId="18">
    <w:abstractNumId w:val="10"/>
  </w:num>
  <w:num w:numId="19">
    <w:abstractNumId w:val="3"/>
  </w:num>
  <w:num w:numId="20">
    <w:abstractNumId w:val="21"/>
  </w:num>
  <w:num w:numId="21">
    <w:abstractNumId w:val="28"/>
  </w:num>
  <w:num w:numId="22">
    <w:abstractNumId w:val="40"/>
  </w:num>
  <w:num w:numId="23">
    <w:abstractNumId w:val="27"/>
  </w:num>
  <w:num w:numId="24">
    <w:abstractNumId w:val="33"/>
  </w:num>
  <w:num w:numId="25">
    <w:abstractNumId w:val="29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  <w:num w:numId="30">
    <w:abstractNumId w:val="16"/>
  </w:num>
  <w:num w:numId="31">
    <w:abstractNumId w:val="12"/>
  </w:num>
  <w:num w:numId="32">
    <w:abstractNumId w:val="6"/>
  </w:num>
  <w:num w:numId="33">
    <w:abstractNumId w:val="15"/>
  </w:num>
  <w:num w:numId="34">
    <w:abstractNumId w:val="30"/>
  </w:num>
  <w:num w:numId="35">
    <w:abstractNumId w:val="15"/>
  </w:num>
  <w:num w:numId="36">
    <w:abstractNumId w:val="30"/>
  </w:num>
  <w:num w:numId="37">
    <w:abstractNumId w:val="15"/>
  </w:num>
  <w:num w:numId="38">
    <w:abstractNumId w:val="31"/>
  </w:num>
  <w:num w:numId="39">
    <w:abstractNumId w:val="14"/>
  </w:num>
  <w:num w:numId="40">
    <w:abstractNumId w:val="11"/>
  </w:num>
  <w:num w:numId="41">
    <w:abstractNumId w:val="7"/>
  </w:num>
  <w:num w:numId="42">
    <w:abstractNumId w:val="43"/>
  </w:num>
  <w:num w:numId="43">
    <w:abstractNumId w:val="17"/>
  </w:num>
  <w:num w:numId="44">
    <w:abstractNumId w:val="13"/>
  </w:num>
  <w:num w:numId="45">
    <w:abstractNumId w:val="34"/>
  </w:num>
  <w:num w:numId="46">
    <w:abstractNumId w:val="26"/>
  </w:num>
  <w:num w:numId="4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ocumentProtection w:edit="forms" w:enforcement="1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4B"/>
    <w:rsid w:val="00035B0A"/>
    <w:rsid w:val="00040520"/>
    <w:rsid w:val="00041220"/>
    <w:rsid w:val="00051720"/>
    <w:rsid w:val="000532FC"/>
    <w:rsid w:val="000975D3"/>
    <w:rsid w:val="000A1A6D"/>
    <w:rsid w:val="000A3C50"/>
    <w:rsid w:val="000A4EE6"/>
    <w:rsid w:val="000B3AF6"/>
    <w:rsid w:val="000B51CA"/>
    <w:rsid w:val="000C0427"/>
    <w:rsid w:val="000D2336"/>
    <w:rsid w:val="000D507D"/>
    <w:rsid w:val="000E13A3"/>
    <w:rsid w:val="000E2D45"/>
    <w:rsid w:val="000E452B"/>
    <w:rsid w:val="000F6F9E"/>
    <w:rsid w:val="001117E9"/>
    <w:rsid w:val="00125AA6"/>
    <w:rsid w:val="001547FF"/>
    <w:rsid w:val="00157FE3"/>
    <w:rsid w:val="001607AB"/>
    <w:rsid w:val="00163ABA"/>
    <w:rsid w:val="00163EBB"/>
    <w:rsid w:val="00170E83"/>
    <w:rsid w:val="0019088E"/>
    <w:rsid w:val="001A1380"/>
    <w:rsid w:val="001B010A"/>
    <w:rsid w:val="001B0AA9"/>
    <w:rsid w:val="001B4838"/>
    <w:rsid w:val="001B64FA"/>
    <w:rsid w:val="00233754"/>
    <w:rsid w:val="00237550"/>
    <w:rsid w:val="002418C8"/>
    <w:rsid w:val="00254ED8"/>
    <w:rsid w:val="00261A76"/>
    <w:rsid w:val="002735D3"/>
    <w:rsid w:val="00284229"/>
    <w:rsid w:val="002A0E0A"/>
    <w:rsid w:val="002A672F"/>
    <w:rsid w:val="002B212D"/>
    <w:rsid w:val="002E019D"/>
    <w:rsid w:val="002E31ED"/>
    <w:rsid w:val="0030043C"/>
    <w:rsid w:val="00305F2D"/>
    <w:rsid w:val="00344CAB"/>
    <w:rsid w:val="00346711"/>
    <w:rsid w:val="00360327"/>
    <w:rsid w:val="00363884"/>
    <w:rsid w:val="0038132E"/>
    <w:rsid w:val="0039730D"/>
    <w:rsid w:val="003F26A8"/>
    <w:rsid w:val="00403C3E"/>
    <w:rsid w:val="00405C32"/>
    <w:rsid w:val="004253EC"/>
    <w:rsid w:val="00426A29"/>
    <w:rsid w:val="00455232"/>
    <w:rsid w:val="004630A9"/>
    <w:rsid w:val="00467569"/>
    <w:rsid w:val="00471D54"/>
    <w:rsid w:val="00487A5F"/>
    <w:rsid w:val="00492C61"/>
    <w:rsid w:val="00493AF2"/>
    <w:rsid w:val="00496F69"/>
    <w:rsid w:val="00497014"/>
    <w:rsid w:val="004B1C88"/>
    <w:rsid w:val="004B33E3"/>
    <w:rsid w:val="004C7791"/>
    <w:rsid w:val="004D0CA5"/>
    <w:rsid w:val="004D254F"/>
    <w:rsid w:val="004E5CA5"/>
    <w:rsid w:val="005136EF"/>
    <w:rsid w:val="00513FCC"/>
    <w:rsid w:val="0052025A"/>
    <w:rsid w:val="005278D7"/>
    <w:rsid w:val="005347A6"/>
    <w:rsid w:val="00535358"/>
    <w:rsid w:val="005656E3"/>
    <w:rsid w:val="00571AE8"/>
    <w:rsid w:val="00574915"/>
    <w:rsid w:val="00580D93"/>
    <w:rsid w:val="00593242"/>
    <w:rsid w:val="005A6418"/>
    <w:rsid w:val="005E258B"/>
    <w:rsid w:val="0060299D"/>
    <w:rsid w:val="00622708"/>
    <w:rsid w:val="0063304F"/>
    <w:rsid w:val="00645EE2"/>
    <w:rsid w:val="00651F99"/>
    <w:rsid w:val="006536A6"/>
    <w:rsid w:val="006558C9"/>
    <w:rsid w:val="006576EE"/>
    <w:rsid w:val="006579C8"/>
    <w:rsid w:val="006A4ABA"/>
    <w:rsid w:val="006A612B"/>
    <w:rsid w:val="006C6201"/>
    <w:rsid w:val="006D2CF9"/>
    <w:rsid w:val="006F0383"/>
    <w:rsid w:val="00702911"/>
    <w:rsid w:val="00712BB1"/>
    <w:rsid w:val="007265D1"/>
    <w:rsid w:val="00740BC6"/>
    <w:rsid w:val="00745496"/>
    <w:rsid w:val="007676D2"/>
    <w:rsid w:val="00771307"/>
    <w:rsid w:val="00776334"/>
    <w:rsid w:val="007A45FF"/>
    <w:rsid w:val="007B73CF"/>
    <w:rsid w:val="007F4C26"/>
    <w:rsid w:val="007F6082"/>
    <w:rsid w:val="0080568C"/>
    <w:rsid w:val="0081238E"/>
    <w:rsid w:val="00817094"/>
    <w:rsid w:val="00821DEF"/>
    <w:rsid w:val="008228F6"/>
    <w:rsid w:val="00823BF4"/>
    <w:rsid w:val="00837F2F"/>
    <w:rsid w:val="00852E06"/>
    <w:rsid w:val="008546D5"/>
    <w:rsid w:val="008A13AE"/>
    <w:rsid w:val="008A345B"/>
    <w:rsid w:val="008A662A"/>
    <w:rsid w:val="008D2AA8"/>
    <w:rsid w:val="008F3D20"/>
    <w:rsid w:val="00901F8A"/>
    <w:rsid w:val="00902572"/>
    <w:rsid w:val="0092020C"/>
    <w:rsid w:val="0093479E"/>
    <w:rsid w:val="009429E5"/>
    <w:rsid w:val="00947D6E"/>
    <w:rsid w:val="0095377C"/>
    <w:rsid w:val="00957EA4"/>
    <w:rsid w:val="009642A6"/>
    <w:rsid w:val="00964F74"/>
    <w:rsid w:val="009650D1"/>
    <w:rsid w:val="00971AC3"/>
    <w:rsid w:val="00971F4B"/>
    <w:rsid w:val="00984337"/>
    <w:rsid w:val="00985004"/>
    <w:rsid w:val="009930A6"/>
    <w:rsid w:val="00993A5A"/>
    <w:rsid w:val="00995CE8"/>
    <w:rsid w:val="00995D33"/>
    <w:rsid w:val="009961C8"/>
    <w:rsid w:val="009A3679"/>
    <w:rsid w:val="009E142C"/>
    <w:rsid w:val="009F12A9"/>
    <w:rsid w:val="00A072B4"/>
    <w:rsid w:val="00A109A6"/>
    <w:rsid w:val="00A325E1"/>
    <w:rsid w:val="00A32B97"/>
    <w:rsid w:val="00A47540"/>
    <w:rsid w:val="00A601F6"/>
    <w:rsid w:val="00A65EBD"/>
    <w:rsid w:val="00A66D08"/>
    <w:rsid w:val="00A7384F"/>
    <w:rsid w:val="00A74144"/>
    <w:rsid w:val="00A8243C"/>
    <w:rsid w:val="00A86F1C"/>
    <w:rsid w:val="00AA7900"/>
    <w:rsid w:val="00AC0407"/>
    <w:rsid w:val="00AC2162"/>
    <w:rsid w:val="00AD4EB1"/>
    <w:rsid w:val="00B27AA7"/>
    <w:rsid w:val="00B44F8E"/>
    <w:rsid w:val="00B55ACB"/>
    <w:rsid w:val="00B57126"/>
    <w:rsid w:val="00B651ED"/>
    <w:rsid w:val="00B70360"/>
    <w:rsid w:val="00B952EE"/>
    <w:rsid w:val="00B95883"/>
    <w:rsid w:val="00BA1CD2"/>
    <w:rsid w:val="00BD7350"/>
    <w:rsid w:val="00BE32FA"/>
    <w:rsid w:val="00C24EE5"/>
    <w:rsid w:val="00C25F05"/>
    <w:rsid w:val="00C43DEC"/>
    <w:rsid w:val="00C44233"/>
    <w:rsid w:val="00C62D04"/>
    <w:rsid w:val="00C80E70"/>
    <w:rsid w:val="00CA2049"/>
    <w:rsid w:val="00CA4F27"/>
    <w:rsid w:val="00CA65EE"/>
    <w:rsid w:val="00CC7286"/>
    <w:rsid w:val="00CE0072"/>
    <w:rsid w:val="00D14BA5"/>
    <w:rsid w:val="00D961D1"/>
    <w:rsid w:val="00D97D7F"/>
    <w:rsid w:val="00DC3DC5"/>
    <w:rsid w:val="00DD1639"/>
    <w:rsid w:val="00E329D2"/>
    <w:rsid w:val="00E40C37"/>
    <w:rsid w:val="00E416DB"/>
    <w:rsid w:val="00E56C2F"/>
    <w:rsid w:val="00E73A8A"/>
    <w:rsid w:val="00E747E2"/>
    <w:rsid w:val="00E7693A"/>
    <w:rsid w:val="00E90D56"/>
    <w:rsid w:val="00EA1706"/>
    <w:rsid w:val="00EA495C"/>
    <w:rsid w:val="00EB0758"/>
    <w:rsid w:val="00EB54BA"/>
    <w:rsid w:val="00EB695C"/>
    <w:rsid w:val="00EF54B8"/>
    <w:rsid w:val="00F37069"/>
    <w:rsid w:val="00F45F98"/>
    <w:rsid w:val="00F71576"/>
    <w:rsid w:val="00F80AD6"/>
    <w:rsid w:val="00F82B10"/>
    <w:rsid w:val="00FA6A7F"/>
    <w:rsid w:val="00FB12A1"/>
    <w:rsid w:val="00FC55BA"/>
    <w:rsid w:val="00FD0527"/>
    <w:rsid w:val="00FD5628"/>
    <w:rsid w:val="00FE0D9F"/>
    <w:rsid w:val="00FE6F0E"/>
    <w:rsid w:val="00FF3163"/>
    <w:rsid w:val="00FF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576515C"/>
  <w15:docId w15:val="{B9C415A3-EAAC-4F5F-AEDD-39E1079B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-VWL"/>
    <w:qFormat/>
    <w:rsid w:val="0039730D"/>
    <w:pPr>
      <w:spacing w:after="120"/>
    </w:pPr>
    <w:rPr>
      <w:rFonts w:ascii="Calibri" w:hAnsi="Calibri"/>
      <w:color w:val="404040"/>
    </w:rPr>
  </w:style>
  <w:style w:type="paragraph" w:styleId="Heading1">
    <w:name w:val="heading 1"/>
    <w:aliases w:val="H1-VWL Blue"/>
    <w:basedOn w:val="Normal"/>
    <w:next w:val="Normal"/>
    <w:link w:val="Heading1Char"/>
    <w:autoRedefine/>
    <w:uiPriority w:val="9"/>
    <w:qFormat/>
    <w:rsid w:val="009650D1"/>
    <w:pPr>
      <w:keepNext/>
      <w:keepLines/>
      <w:spacing w:line="240" w:lineRule="auto"/>
      <w:outlineLvl w:val="0"/>
    </w:pPr>
    <w:rPr>
      <w:rFonts w:asciiTheme="minorHAnsi" w:eastAsiaTheme="majorEastAsia" w:hAnsiTheme="minorHAnsi" w:cstheme="majorBidi"/>
      <w:b/>
      <w:bCs/>
      <w:noProof/>
      <w:color w:val="194E92" w:themeColor="text2"/>
      <w:sz w:val="24"/>
      <w:szCs w:val="28"/>
    </w:rPr>
  </w:style>
  <w:style w:type="paragraph" w:styleId="Heading2">
    <w:name w:val="heading 2"/>
    <w:aliases w:val="H2-VWL Blue"/>
    <w:basedOn w:val="Normal"/>
    <w:next w:val="Normal"/>
    <w:link w:val="Heading2Char"/>
    <w:autoRedefine/>
    <w:uiPriority w:val="9"/>
    <w:unhideWhenUsed/>
    <w:qFormat/>
    <w:rsid w:val="00FB12A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94E92"/>
      <w:sz w:val="26"/>
      <w:szCs w:val="26"/>
    </w:rPr>
  </w:style>
  <w:style w:type="paragraph" w:styleId="Heading3">
    <w:name w:val="heading 3"/>
    <w:aliases w:val="H3-VWL Blue"/>
    <w:basedOn w:val="Normal"/>
    <w:next w:val="Normal"/>
    <w:link w:val="Heading3Char"/>
    <w:autoRedefine/>
    <w:uiPriority w:val="9"/>
    <w:unhideWhenUsed/>
    <w:qFormat/>
    <w:rsid w:val="0039730D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194E92"/>
    </w:rPr>
  </w:style>
  <w:style w:type="paragraph" w:styleId="Heading4">
    <w:name w:val="heading 4"/>
    <w:aliases w:val="H1-VWL Orange"/>
    <w:basedOn w:val="Normal"/>
    <w:next w:val="Normal"/>
    <w:link w:val="Heading4Char"/>
    <w:autoRedefine/>
    <w:uiPriority w:val="9"/>
    <w:unhideWhenUsed/>
    <w:qFormat/>
    <w:rsid w:val="0039730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F37021"/>
      <w:sz w:val="28"/>
      <w:szCs w:val="28"/>
    </w:rPr>
  </w:style>
  <w:style w:type="paragraph" w:styleId="Heading5">
    <w:name w:val="heading 5"/>
    <w:aliases w:val="H2-VWL Orange"/>
    <w:basedOn w:val="Normal"/>
    <w:next w:val="Normal"/>
    <w:link w:val="Heading5Char"/>
    <w:autoRedefine/>
    <w:uiPriority w:val="9"/>
    <w:unhideWhenUsed/>
    <w:qFormat/>
    <w:rsid w:val="0039730D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  <w:color w:val="F37021"/>
      <w:sz w:val="26"/>
      <w:szCs w:val="26"/>
    </w:rPr>
  </w:style>
  <w:style w:type="paragraph" w:styleId="Heading6">
    <w:name w:val="heading 6"/>
    <w:aliases w:val="H3-VWL Orange"/>
    <w:basedOn w:val="Heading3"/>
    <w:next w:val="Normal"/>
    <w:link w:val="Heading6Char"/>
    <w:autoRedefine/>
    <w:uiPriority w:val="9"/>
    <w:unhideWhenUsed/>
    <w:qFormat/>
    <w:rsid w:val="0039730D"/>
    <w:pPr>
      <w:outlineLvl w:val="5"/>
    </w:pPr>
    <w:rPr>
      <w:b w:val="0"/>
      <w:bCs w:val="0"/>
      <w:iCs/>
      <w:color w:val="F37021"/>
    </w:rPr>
  </w:style>
  <w:style w:type="paragraph" w:styleId="Heading7">
    <w:name w:val="heading 7"/>
    <w:aliases w:val="H1-VWL Green"/>
    <w:basedOn w:val="Normal"/>
    <w:next w:val="Normal"/>
    <w:link w:val="Heading7Char"/>
    <w:autoRedefine/>
    <w:uiPriority w:val="9"/>
    <w:unhideWhenUsed/>
    <w:qFormat/>
    <w:rsid w:val="0039730D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B5BE00"/>
      <w:sz w:val="28"/>
      <w:szCs w:val="28"/>
    </w:rPr>
  </w:style>
  <w:style w:type="paragraph" w:styleId="Heading8">
    <w:name w:val="heading 8"/>
    <w:aliases w:val="H2-VWL Green"/>
    <w:basedOn w:val="Normal"/>
    <w:next w:val="Normal"/>
    <w:link w:val="Heading8Char"/>
    <w:autoRedefine/>
    <w:uiPriority w:val="9"/>
    <w:unhideWhenUsed/>
    <w:qFormat/>
    <w:rsid w:val="0039730D"/>
    <w:pPr>
      <w:keepNext/>
      <w:keepLines/>
      <w:spacing w:before="200" w:after="0"/>
      <w:outlineLvl w:val="7"/>
    </w:pPr>
    <w:rPr>
      <w:rFonts w:eastAsiaTheme="majorEastAsia" w:cstheme="majorBidi"/>
      <w:b/>
      <w:color w:val="B5BE00"/>
      <w:sz w:val="26"/>
      <w:szCs w:val="26"/>
    </w:rPr>
  </w:style>
  <w:style w:type="paragraph" w:styleId="Heading9">
    <w:name w:val="heading 9"/>
    <w:aliases w:val="H3-VWL Green"/>
    <w:basedOn w:val="Normal"/>
    <w:next w:val="Normal"/>
    <w:link w:val="Heading9Char"/>
    <w:autoRedefine/>
    <w:uiPriority w:val="9"/>
    <w:unhideWhenUsed/>
    <w:qFormat/>
    <w:rsid w:val="0039730D"/>
    <w:pPr>
      <w:keepNext/>
      <w:keepLines/>
      <w:spacing w:before="200" w:after="0"/>
      <w:outlineLvl w:val="8"/>
    </w:pPr>
    <w:rPr>
      <w:rFonts w:eastAsiaTheme="majorEastAsia" w:cstheme="majorBidi"/>
      <w:iCs/>
      <w:color w:val="B5BE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VWL Bullet 1"/>
    <w:basedOn w:val="Normal"/>
    <w:autoRedefine/>
    <w:uiPriority w:val="34"/>
    <w:qFormat/>
    <w:rsid w:val="002418C8"/>
    <w:pPr>
      <w:numPr>
        <w:numId w:val="39"/>
      </w:numPr>
      <w:spacing w:line="240" w:lineRule="auto"/>
    </w:pPr>
    <w:rPr>
      <w:rFonts w:asciiTheme="minorHAnsi" w:eastAsiaTheme="minorEastAsia" w:hAnsiTheme="minorHAnsi"/>
      <w:color w:val="auto"/>
      <w:kern w:val="24"/>
    </w:rPr>
  </w:style>
  <w:style w:type="character" w:styleId="Hyperlink">
    <w:name w:val="Hyperlink"/>
    <w:basedOn w:val="DefaultParagraphFont"/>
    <w:uiPriority w:val="99"/>
    <w:unhideWhenUsed/>
    <w:rsid w:val="00D22D1C"/>
    <w:rPr>
      <w:color w:val="194E92" w:themeColor="hyperlink"/>
      <w:u w:val="single"/>
    </w:rPr>
  </w:style>
  <w:style w:type="character" w:customStyle="1" w:styleId="Heading1Char">
    <w:name w:val="Heading 1 Char"/>
    <w:aliases w:val="H1-VWL Blue Char"/>
    <w:basedOn w:val="DefaultParagraphFont"/>
    <w:link w:val="Heading1"/>
    <w:uiPriority w:val="9"/>
    <w:rsid w:val="009650D1"/>
    <w:rPr>
      <w:rFonts w:eastAsiaTheme="majorEastAsia" w:cstheme="majorBidi"/>
      <w:b/>
      <w:bCs/>
      <w:noProof/>
      <w:color w:val="194E92" w:themeColor="text2"/>
      <w:sz w:val="24"/>
      <w:szCs w:val="28"/>
    </w:rPr>
  </w:style>
  <w:style w:type="character" w:customStyle="1" w:styleId="Heading2Char">
    <w:name w:val="Heading 2 Char"/>
    <w:aliases w:val="H2-VWL Blue Char"/>
    <w:basedOn w:val="DefaultParagraphFont"/>
    <w:link w:val="Heading2"/>
    <w:uiPriority w:val="9"/>
    <w:rsid w:val="00FB12A1"/>
    <w:rPr>
      <w:rFonts w:ascii="Calibri" w:eastAsiaTheme="majorEastAsia" w:hAnsi="Calibri" w:cstheme="majorBidi"/>
      <w:b/>
      <w:bCs/>
      <w:color w:val="194E9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730D"/>
    <w:pPr>
      <w:spacing w:after="300" w:line="240" w:lineRule="auto"/>
      <w:contextualSpacing/>
    </w:pPr>
    <w:rPr>
      <w:rFonts w:eastAsiaTheme="majorEastAsia" w:cstheme="majorBidi"/>
      <w:color w:val="194E9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30D"/>
    <w:rPr>
      <w:rFonts w:ascii="Calibri" w:eastAsiaTheme="majorEastAsia" w:hAnsi="Calibri" w:cstheme="majorBidi"/>
      <w:color w:val="194E92"/>
      <w:spacing w:val="5"/>
      <w:kern w:val="28"/>
      <w:sz w:val="52"/>
      <w:szCs w:val="52"/>
    </w:rPr>
  </w:style>
  <w:style w:type="character" w:customStyle="1" w:styleId="Heading3Char">
    <w:name w:val="Heading 3 Char"/>
    <w:aliases w:val="H3-VWL Blue Char"/>
    <w:basedOn w:val="DefaultParagraphFont"/>
    <w:link w:val="Heading3"/>
    <w:uiPriority w:val="9"/>
    <w:rsid w:val="0039730D"/>
    <w:rPr>
      <w:rFonts w:eastAsiaTheme="majorEastAsia" w:cstheme="majorBidi"/>
      <w:b/>
      <w:bCs/>
      <w:color w:val="194E92"/>
    </w:rPr>
  </w:style>
  <w:style w:type="character" w:styleId="CommentReference">
    <w:name w:val="annotation reference"/>
    <w:basedOn w:val="DefaultParagraphFont"/>
    <w:uiPriority w:val="99"/>
    <w:semiHidden/>
    <w:unhideWhenUsed/>
    <w:rsid w:val="003A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82"/>
    <w:rPr>
      <w:color w:val="6F6F6F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82"/>
    <w:rPr>
      <w:b/>
      <w:bCs/>
      <w:color w:val="6F6F6F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82"/>
    <w:rPr>
      <w:rFonts w:ascii="Tahoma" w:hAnsi="Tahoma" w:cs="Tahoma"/>
      <w:color w:val="6F6F6F" w:themeColor="text1" w:themeTint="BF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7549"/>
    <w:rPr>
      <w:color w:val="F3702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46"/>
    <w:rPr>
      <w:color w:val="6F6F6F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94F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46"/>
    <w:rPr>
      <w:color w:val="6F6F6F" w:themeColor="text1" w:themeTint="BF"/>
    </w:rPr>
  </w:style>
  <w:style w:type="paragraph" w:styleId="NoSpacing">
    <w:name w:val="No Spacing"/>
    <w:link w:val="NoSpacingChar"/>
    <w:uiPriority w:val="1"/>
    <w:qFormat/>
    <w:rsid w:val="0039730D"/>
    <w:pPr>
      <w:spacing w:after="0" w:line="240" w:lineRule="auto"/>
    </w:pPr>
    <w:rPr>
      <w:color w:val="404040"/>
    </w:rPr>
  </w:style>
  <w:style w:type="paragraph" w:customStyle="1" w:styleId="GCGHeading3">
    <w:name w:val="~GCG Heading 3"/>
    <w:basedOn w:val="Heading3"/>
    <w:link w:val="GCGHeading3Char"/>
    <w:rsid w:val="00F0136A"/>
    <w:rPr>
      <w:rFonts w:ascii="Lucida Sans" w:hAnsi="Lucida Sans"/>
      <w:bCs w:val="0"/>
      <w:color w:val="6F6F6F" w:themeColor="text1" w:themeTint="BF"/>
      <w:szCs w:val="24"/>
    </w:rPr>
  </w:style>
  <w:style w:type="character" w:styleId="Strong">
    <w:name w:val="Strong"/>
    <w:basedOn w:val="DefaultParagraphFont"/>
    <w:uiPriority w:val="22"/>
    <w:qFormat/>
    <w:rsid w:val="0039730D"/>
    <w:rPr>
      <w:b/>
      <w:bCs/>
    </w:rPr>
  </w:style>
  <w:style w:type="paragraph" w:styleId="NormalWeb">
    <w:name w:val="Normal (Web)"/>
    <w:basedOn w:val="Normal"/>
    <w:uiPriority w:val="99"/>
    <w:unhideWhenUsed/>
    <w:rsid w:val="006F19D8"/>
    <w:pPr>
      <w:spacing w:after="300"/>
    </w:pPr>
    <w:rPr>
      <w:rFonts w:ascii="inherit" w:eastAsia="Times New Roman" w:hAnsi="inherit" w:cs="Times New Roman"/>
      <w:color w:val="auto"/>
      <w:sz w:val="24"/>
      <w:szCs w:val="24"/>
    </w:rPr>
  </w:style>
  <w:style w:type="character" w:customStyle="1" w:styleId="posted">
    <w:name w:val="posted"/>
    <w:basedOn w:val="DefaultParagraphFont"/>
    <w:rsid w:val="006F19D8"/>
  </w:style>
  <w:style w:type="character" w:customStyle="1" w:styleId="updated">
    <w:name w:val="updated"/>
    <w:basedOn w:val="DefaultParagraphFont"/>
    <w:rsid w:val="006F19D8"/>
  </w:style>
  <w:style w:type="character" w:customStyle="1" w:styleId="facebook-share-btn">
    <w:name w:val="facebook-share-btn"/>
    <w:basedOn w:val="DefaultParagraphFont"/>
    <w:rsid w:val="006F19D8"/>
  </w:style>
  <w:style w:type="character" w:customStyle="1" w:styleId="facebook-share-count">
    <w:name w:val="facebook-share-count"/>
    <w:basedOn w:val="DefaultParagraphFont"/>
    <w:rsid w:val="006F19D8"/>
  </w:style>
  <w:style w:type="character" w:customStyle="1" w:styleId="twitter-tweet-btn">
    <w:name w:val="twitter-tweet-btn"/>
    <w:basedOn w:val="DefaultParagraphFont"/>
    <w:rsid w:val="006F19D8"/>
  </w:style>
  <w:style w:type="character" w:customStyle="1" w:styleId="twitter-tweet-count">
    <w:name w:val="twitter-tweet-count"/>
    <w:basedOn w:val="DefaultParagraphFont"/>
    <w:rsid w:val="006F19D8"/>
  </w:style>
  <w:style w:type="character" w:customStyle="1" w:styleId="linkedin-share-count">
    <w:name w:val="linkedin-share-count"/>
    <w:basedOn w:val="DefaultParagraphFont"/>
    <w:rsid w:val="006F19D8"/>
  </w:style>
  <w:style w:type="character" w:customStyle="1" w:styleId="hp-email-count">
    <w:name w:val="hp-email-count"/>
    <w:basedOn w:val="DefaultParagraphFont"/>
    <w:rsid w:val="006F19D8"/>
  </w:style>
  <w:style w:type="character" w:customStyle="1" w:styleId="hp-comment-btn">
    <w:name w:val="hp-comment-btn"/>
    <w:basedOn w:val="DefaultParagraphFont"/>
    <w:rsid w:val="006F19D8"/>
  </w:style>
  <w:style w:type="character" w:customStyle="1" w:styleId="hp-comment-count">
    <w:name w:val="hp-comment-count"/>
    <w:basedOn w:val="DefaultParagraphFont"/>
    <w:rsid w:val="006F19D8"/>
  </w:style>
  <w:style w:type="character" w:customStyle="1" w:styleId="hidden">
    <w:name w:val="hidden"/>
    <w:basedOn w:val="DefaultParagraphFont"/>
    <w:rsid w:val="006F19D8"/>
  </w:style>
  <w:style w:type="paragraph" w:customStyle="1" w:styleId="credits1">
    <w:name w:val="credits1"/>
    <w:basedOn w:val="Normal"/>
    <w:rsid w:val="006F19D8"/>
    <w:pPr>
      <w:spacing w:after="375" w:line="30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Heading5Char">
    <w:name w:val="Heading 5 Char"/>
    <w:aliases w:val="H2-VWL Orange Char"/>
    <w:basedOn w:val="DefaultParagraphFont"/>
    <w:link w:val="Heading5"/>
    <w:uiPriority w:val="9"/>
    <w:rsid w:val="0039730D"/>
    <w:rPr>
      <w:rFonts w:eastAsiaTheme="majorEastAsia" w:cstheme="majorBidi"/>
      <w:b/>
      <w:color w:val="F3702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9730D"/>
  </w:style>
  <w:style w:type="character" w:customStyle="1" w:styleId="ata11y">
    <w:name w:val="at_a11y"/>
    <w:basedOn w:val="DefaultParagraphFont"/>
    <w:rsid w:val="006F19D8"/>
  </w:style>
  <w:style w:type="paragraph" w:customStyle="1" w:styleId="BasicParagraph">
    <w:name w:val="[Basic Paragraph]"/>
    <w:basedOn w:val="Normal"/>
    <w:uiPriority w:val="99"/>
    <w:rsid w:val="006F19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ArticleText">
    <w:name w:val="Article Text"/>
    <w:basedOn w:val="Normal"/>
    <w:uiPriority w:val="99"/>
    <w:rsid w:val="006F19D8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/>
      <w:jc w:val="both"/>
      <w:textAlignment w:val="center"/>
    </w:pPr>
    <w:rPr>
      <w:rFonts w:eastAsia="Cambria" w:cs="Calibri"/>
      <w:color w:val="000000"/>
      <w:spacing w:val="-7"/>
      <w:sz w:val="24"/>
      <w:szCs w:val="24"/>
    </w:rPr>
  </w:style>
  <w:style w:type="paragraph" w:customStyle="1" w:styleId="HeadingPageCategory">
    <w:name w:val="Heading Page Category"/>
    <w:basedOn w:val="NoSpacing"/>
    <w:link w:val="HeadingPageCategoryChar"/>
    <w:rsid w:val="001167B6"/>
    <w:pPr>
      <w:spacing w:before="60" w:after="60"/>
      <w:jc w:val="right"/>
    </w:pPr>
    <w:rPr>
      <w:b/>
      <w:color w:val="194E92"/>
      <w:sz w:val="36"/>
      <w:szCs w:val="32"/>
    </w:rPr>
  </w:style>
  <w:style w:type="paragraph" w:customStyle="1" w:styleId="VWL-HeaderTextBoxwLeftBorder">
    <w:name w:val="VWL- Header Text Box w/Left Border"/>
    <w:basedOn w:val="NoSpacing"/>
    <w:link w:val="VWL-HeaderTextBoxwLeftBorderChar"/>
    <w:rsid w:val="001167B6"/>
    <w:pPr>
      <w:pBdr>
        <w:left w:val="single" w:sz="48" w:space="10" w:color="194E92"/>
      </w:pBdr>
      <w:spacing w:before="60" w:after="60"/>
      <w:jc w:val="right"/>
    </w:pPr>
    <w:rPr>
      <w:b/>
      <w:color w:val="FFFFFF" w:themeColor="background1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9730D"/>
    <w:rPr>
      <w:color w:val="404040"/>
    </w:rPr>
  </w:style>
  <w:style w:type="character" w:customStyle="1" w:styleId="HeadingPageCategoryChar">
    <w:name w:val="Heading Page Category Char"/>
    <w:basedOn w:val="NoSpacingChar"/>
    <w:link w:val="HeadingPageCategory"/>
    <w:rsid w:val="001167B6"/>
    <w:rPr>
      <w:rFonts w:cs="Times New Roman"/>
      <w:b/>
      <w:color w:val="194E92"/>
      <w:sz w:val="36"/>
      <w:szCs w:val="32"/>
      <w:lang w:eastAsia="ja-JP"/>
    </w:rPr>
  </w:style>
  <w:style w:type="paragraph" w:customStyle="1" w:styleId="NormalVWLParagraph">
    <w:name w:val="Normal VWL Paragraph"/>
    <w:basedOn w:val="Normal"/>
    <w:link w:val="NormalVWLParagraphChar"/>
    <w:rsid w:val="005F1727"/>
    <w:rPr>
      <w:rFonts w:eastAsiaTheme="minorEastAsia"/>
      <w:color w:val="3B3B3B"/>
    </w:rPr>
  </w:style>
  <w:style w:type="character" w:customStyle="1" w:styleId="VWL-HeaderTextBoxwLeftBorderChar">
    <w:name w:val="VWL- Header Text Box w/Left Border Char"/>
    <w:basedOn w:val="NoSpacingChar"/>
    <w:link w:val="VWL-HeaderTextBoxwLeftBorder"/>
    <w:rsid w:val="001167B6"/>
    <w:rPr>
      <w:rFonts w:cs="Times New Roman"/>
      <w:b/>
      <w:color w:val="FFFFFF" w:themeColor="background1"/>
      <w:sz w:val="32"/>
      <w:szCs w:val="32"/>
      <w:lang w:eastAsia="ja-JP"/>
    </w:rPr>
  </w:style>
  <w:style w:type="paragraph" w:customStyle="1" w:styleId="VWL-Call-outOrange">
    <w:name w:val="VWL-Call-out Orange"/>
    <w:basedOn w:val="GCGHeading3"/>
    <w:link w:val="VWL-Call-outOrangeChar"/>
    <w:rsid w:val="005F1727"/>
    <w:pPr>
      <w:spacing w:after="200"/>
      <w:jc w:val="center"/>
    </w:pPr>
    <w:rPr>
      <w:rFonts w:ascii="Calibri" w:hAnsi="Calibri"/>
      <w:i/>
      <w:color w:val="EE5A1A"/>
      <w:sz w:val="24"/>
    </w:rPr>
  </w:style>
  <w:style w:type="character" w:customStyle="1" w:styleId="NormalVWLParagraphChar">
    <w:name w:val="Normal VWL Paragraph Char"/>
    <w:basedOn w:val="DefaultParagraphFont"/>
    <w:link w:val="NormalVWLParagraph"/>
    <w:rsid w:val="005F1727"/>
    <w:rPr>
      <w:rFonts w:ascii="Calibri" w:eastAsiaTheme="minorEastAsia" w:hAnsi="Calibri"/>
      <w:color w:val="3B3B3B"/>
    </w:rPr>
  </w:style>
  <w:style w:type="paragraph" w:customStyle="1" w:styleId="Source-Citation">
    <w:name w:val="Source-Citation"/>
    <w:basedOn w:val="NormalVWLParagraph"/>
    <w:link w:val="Source-CitationChar"/>
    <w:rsid w:val="005F1727"/>
    <w:rPr>
      <w:i/>
      <w:sz w:val="20"/>
      <w:szCs w:val="20"/>
    </w:rPr>
  </w:style>
  <w:style w:type="character" w:customStyle="1" w:styleId="GCGHeading3Char">
    <w:name w:val="~GCG Heading 3 Char"/>
    <w:basedOn w:val="Heading3Char"/>
    <w:link w:val="GCGHeading3"/>
    <w:rsid w:val="005F1727"/>
    <w:rPr>
      <w:rFonts w:ascii="Lucida Sans" w:eastAsiaTheme="majorEastAsia" w:hAnsi="Lucida Sans" w:cstheme="majorBidi"/>
      <w:b/>
      <w:bCs w:val="0"/>
      <w:color w:val="6F6F6F" w:themeColor="text1" w:themeTint="BF"/>
      <w:szCs w:val="24"/>
    </w:rPr>
  </w:style>
  <w:style w:type="character" w:customStyle="1" w:styleId="VWL-Call-outOrangeChar">
    <w:name w:val="VWL-Call-out Orange Char"/>
    <w:basedOn w:val="GCGHeading3Char"/>
    <w:link w:val="VWL-Call-outOrange"/>
    <w:rsid w:val="005F1727"/>
    <w:rPr>
      <w:rFonts w:ascii="Calibri" w:eastAsiaTheme="majorEastAsia" w:hAnsi="Calibri" w:cstheme="majorBidi"/>
      <w:b/>
      <w:bCs w:val="0"/>
      <w:i/>
      <w:color w:val="EE5A1A"/>
      <w:sz w:val="24"/>
      <w:szCs w:val="24"/>
    </w:rPr>
  </w:style>
  <w:style w:type="paragraph" w:customStyle="1" w:styleId="VWLFooter">
    <w:name w:val="VWL Footer"/>
    <w:basedOn w:val="Normal"/>
    <w:link w:val="VWLFooterChar"/>
    <w:rsid w:val="005F1727"/>
    <w:pPr>
      <w:pBdr>
        <w:top w:val="single" w:sz="8" w:space="2" w:color="194E92"/>
      </w:pBdr>
      <w:tabs>
        <w:tab w:val="decimal" w:pos="-7560"/>
        <w:tab w:val="center" w:pos="4680"/>
        <w:tab w:val="right" w:pos="9360"/>
      </w:tabs>
      <w:jc w:val="both"/>
    </w:pPr>
    <w:rPr>
      <w:b/>
      <w:color w:val="194E92"/>
    </w:rPr>
  </w:style>
  <w:style w:type="character" w:customStyle="1" w:styleId="Source-CitationChar">
    <w:name w:val="Source-Citation Char"/>
    <w:basedOn w:val="NormalVWLParagraphChar"/>
    <w:link w:val="Source-Citation"/>
    <w:rsid w:val="005F1727"/>
    <w:rPr>
      <w:rFonts w:ascii="Calibri" w:eastAsiaTheme="minorEastAsia" w:hAnsi="Calibri"/>
      <w:i/>
      <w:color w:val="3B3B3B"/>
      <w:sz w:val="20"/>
      <w:szCs w:val="20"/>
    </w:rPr>
  </w:style>
  <w:style w:type="paragraph" w:customStyle="1" w:styleId="VWLLeadingParagraphSpacing">
    <w:name w:val="VWL Leading Paragraph Spacing"/>
    <w:basedOn w:val="NormalVWLParagraph"/>
    <w:link w:val="VWLLeadingParagraphSpacingChar"/>
    <w:rsid w:val="005F1727"/>
    <w:pPr>
      <w:spacing w:after="0" w:line="240" w:lineRule="auto"/>
    </w:pPr>
    <w:rPr>
      <w:sz w:val="16"/>
      <w:szCs w:val="16"/>
    </w:rPr>
  </w:style>
  <w:style w:type="character" w:customStyle="1" w:styleId="VWLFooterChar">
    <w:name w:val="VWL Footer Char"/>
    <w:basedOn w:val="DefaultParagraphFont"/>
    <w:link w:val="VWLFooter"/>
    <w:rsid w:val="005F1727"/>
    <w:rPr>
      <w:b/>
      <w:color w:val="194E92"/>
    </w:rPr>
  </w:style>
  <w:style w:type="character" w:customStyle="1" w:styleId="VWLLeadingParagraphSpacingChar">
    <w:name w:val="VWL Leading Paragraph Spacing Char"/>
    <w:basedOn w:val="NormalVWLParagraphChar"/>
    <w:link w:val="VWLLeadingParagraphSpacing"/>
    <w:rsid w:val="005F1727"/>
    <w:rPr>
      <w:rFonts w:ascii="Calibri" w:eastAsiaTheme="minorEastAsia" w:hAnsi="Calibri"/>
      <w:color w:val="3B3B3B"/>
      <w:sz w:val="16"/>
      <w:szCs w:val="16"/>
    </w:rPr>
  </w:style>
  <w:style w:type="table" w:styleId="TableGrid">
    <w:name w:val="Table Grid"/>
    <w:basedOn w:val="TableNormal"/>
    <w:uiPriority w:val="39"/>
    <w:rsid w:val="003D5624"/>
    <w:pPr>
      <w:spacing w:after="0" w:line="240" w:lineRule="auto"/>
    </w:pPr>
    <w:tblPr>
      <w:tblBorders>
        <w:top w:val="single" w:sz="4" w:space="0" w:color="404040" w:themeColor="text1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404040" w:themeColor="text1"/>
        <w:insideV w:val="single" w:sz="4" w:space="0" w:color="404040" w:themeColor="text1"/>
      </w:tblBorders>
    </w:tblPr>
  </w:style>
  <w:style w:type="paragraph" w:styleId="EndnoteText">
    <w:name w:val="endnote text"/>
    <w:basedOn w:val="Normal"/>
    <w:link w:val="EndnoteTextChar"/>
    <w:rsid w:val="0069498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9498B"/>
    <w:rPr>
      <w:color w:val="6F6F6F" w:themeColor="text1" w:themeTint="BF"/>
      <w:sz w:val="20"/>
      <w:szCs w:val="20"/>
    </w:rPr>
  </w:style>
  <w:style w:type="character" w:styleId="EndnoteReference">
    <w:name w:val="endnote reference"/>
    <w:basedOn w:val="DefaultParagraphFont"/>
    <w:rsid w:val="0069498B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730D"/>
    <w:pPr>
      <w:spacing w:line="240" w:lineRule="auto"/>
    </w:pPr>
    <w:rPr>
      <w:b/>
      <w:bCs/>
      <w:color w:val="194E92" w:themeColor="accent1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8C40A2"/>
    <w:pPr>
      <w:autoSpaceDE w:val="0"/>
      <w:autoSpaceDN w:val="0"/>
      <w:adjustRightInd w:val="0"/>
      <w:spacing w:after="0" w:line="281" w:lineRule="atLeast"/>
    </w:pPr>
    <w:rPr>
      <w:rFonts w:ascii="Helvetica Neue" w:eastAsia="Times New Roman" w:hAnsi="Helvetica Neue" w:cs="Times New Roman"/>
      <w:color w:val="auto"/>
      <w:sz w:val="24"/>
      <w:szCs w:val="24"/>
    </w:rPr>
  </w:style>
  <w:style w:type="character" w:customStyle="1" w:styleId="Heading4Char">
    <w:name w:val="Heading 4 Char"/>
    <w:aliases w:val="H1-VWL Orange Char"/>
    <w:basedOn w:val="DefaultParagraphFont"/>
    <w:link w:val="Heading4"/>
    <w:uiPriority w:val="9"/>
    <w:rsid w:val="0039730D"/>
    <w:rPr>
      <w:rFonts w:ascii="Calibri" w:eastAsiaTheme="majorEastAsia" w:hAnsi="Calibri" w:cstheme="majorBidi"/>
      <w:b/>
      <w:bCs/>
      <w:iCs/>
      <w:color w:val="F37021"/>
      <w:sz w:val="28"/>
      <w:szCs w:val="28"/>
    </w:rPr>
  </w:style>
  <w:style w:type="character" w:customStyle="1" w:styleId="Heading6Char">
    <w:name w:val="Heading 6 Char"/>
    <w:aliases w:val="H3-VWL Orange Char"/>
    <w:basedOn w:val="DefaultParagraphFont"/>
    <w:link w:val="Heading6"/>
    <w:uiPriority w:val="9"/>
    <w:rsid w:val="0039730D"/>
    <w:rPr>
      <w:rFonts w:eastAsiaTheme="majorEastAsia" w:cstheme="majorBidi"/>
      <w:iCs/>
      <w:color w:val="F37021"/>
    </w:rPr>
  </w:style>
  <w:style w:type="character" w:customStyle="1" w:styleId="Heading7Char">
    <w:name w:val="Heading 7 Char"/>
    <w:aliases w:val="H1-VWL Green Char"/>
    <w:basedOn w:val="DefaultParagraphFont"/>
    <w:link w:val="Heading7"/>
    <w:uiPriority w:val="9"/>
    <w:rsid w:val="0039730D"/>
    <w:rPr>
      <w:rFonts w:ascii="Calibri" w:eastAsiaTheme="majorEastAsia" w:hAnsi="Calibri" w:cstheme="majorBidi"/>
      <w:b/>
      <w:iCs/>
      <w:color w:val="B5BE00"/>
      <w:sz w:val="28"/>
      <w:szCs w:val="28"/>
    </w:rPr>
  </w:style>
  <w:style w:type="character" w:customStyle="1" w:styleId="Heading8Char">
    <w:name w:val="Heading 8 Char"/>
    <w:aliases w:val="H2-VWL Green Char"/>
    <w:basedOn w:val="DefaultParagraphFont"/>
    <w:link w:val="Heading8"/>
    <w:uiPriority w:val="9"/>
    <w:rsid w:val="0039730D"/>
    <w:rPr>
      <w:rFonts w:ascii="Calibri" w:eastAsiaTheme="majorEastAsia" w:hAnsi="Calibri" w:cstheme="majorBidi"/>
      <w:b/>
      <w:color w:val="B5BE00"/>
      <w:sz w:val="26"/>
      <w:szCs w:val="26"/>
    </w:rPr>
  </w:style>
  <w:style w:type="character" w:customStyle="1" w:styleId="Heading9Char">
    <w:name w:val="Heading 9 Char"/>
    <w:aliases w:val="H3-VWL Green Char"/>
    <w:basedOn w:val="DefaultParagraphFont"/>
    <w:link w:val="Heading9"/>
    <w:uiPriority w:val="9"/>
    <w:rsid w:val="0039730D"/>
    <w:rPr>
      <w:rFonts w:ascii="Calibri" w:eastAsiaTheme="majorEastAsia" w:hAnsi="Calibri" w:cstheme="majorBidi"/>
      <w:iCs/>
      <w:color w:val="B5BE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30D"/>
    <w:pPr>
      <w:numPr>
        <w:ilvl w:val="1"/>
      </w:numPr>
    </w:pPr>
    <w:rPr>
      <w:rFonts w:eastAsiaTheme="majorEastAsia" w:cstheme="majorBidi"/>
      <w:i/>
      <w:iCs/>
      <w:color w:val="194E9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730D"/>
    <w:rPr>
      <w:rFonts w:ascii="Calibri" w:eastAsiaTheme="majorEastAsia" w:hAnsi="Calibri" w:cstheme="majorBidi"/>
      <w:i/>
      <w:iCs/>
      <w:color w:val="194E92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9730D"/>
    <w:rPr>
      <w:rFonts w:asciiTheme="minorHAnsi" w:hAnsiTheme="minorHAnsi"/>
      <w:i/>
      <w:iCs/>
      <w:color w:val="F37021"/>
    </w:rPr>
  </w:style>
  <w:style w:type="character" w:customStyle="1" w:styleId="QuoteChar">
    <w:name w:val="Quote Char"/>
    <w:basedOn w:val="DefaultParagraphFont"/>
    <w:link w:val="Quote"/>
    <w:uiPriority w:val="29"/>
    <w:rsid w:val="0039730D"/>
    <w:rPr>
      <w:i/>
      <w:iCs/>
      <w:color w:val="F370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30D"/>
    <w:pPr>
      <w:pBdr>
        <w:bottom w:val="single" w:sz="4" w:space="4" w:color="194E92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194E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30D"/>
    <w:rPr>
      <w:b/>
      <w:bCs/>
      <w:i/>
      <w:iCs/>
      <w:color w:val="194E92" w:themeColor="accent1"/>
    </w:rPr>
  </w:style>
  <w:style w:type="character" w:styleId="SubtleEmphasis">
    <w:name w:val="Subtle Emphasis"/>
    <w:basedOn w:val="DefaultParagraphFont"/>
    <w:uiPriority w:val="19"/>
    <w:qFormat/>
    <w:rsid w:val="0039730D"/>
    <w:rPr>
      <w:color w:val="F37021"/>
    </w:rPr>
  </w:style>
  <w:style w:type="character" w:styleId="IntenseEmphasis">
    <w:name w:val="Intense Emphasis"/>
    <w:basedOn w:val="DefaultParagraphFont"/>
    <w:uiPriority w:val="21"/>
    <w:qFormat/>
    <w:rsid w:val="0039730D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9730D"/>
    <w:rPr>
      <w:smallCaps/>
      <w:color w:val="B5BE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9730D"/>
    <w:rPr>
      <w:b/>
      <w:bCs/>
      <w:smallCaps/>
      <w:color w:val="B5BE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9730D"/>
    <w:rPr>
      <w:b/>
      <w:bCs/>
      <w:smallCaps/>
      <w:spacing w:val="5"/>
    </w:rPr>
  </w:style>
  <w:style w:type="paragraph" w:customStyle="1" w:styleId="Normal-VWLBlue">
    <w:name w:val="Normal-VWL Blue"/>
    <w:basedOn w:val="Normal"/>
    <w:rsid w:val="00121B52"/>
    <w:pPr>
      <w:spacing w:after="80" w:line="264" w:lineRule="auto"/>
    </w:pPr>
    <w:rPr>
      <w:b/>
      <w:color w:val="194E92"/>
    </w:rPr>
  </w:style>
  <w:style w:type="table" w:customStyle="1" w:styleId="TableGrid1">
    <w:name w:val="Table Grid1"/>
    <w:basedOn w:val="TableNormal"/>
    <w:uiPriority w:val="59"/>
    <w:rsid w:val="00A86F1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A66D08"/>
    <w:rPr>
      <w:vertAlign w:val="superscript"/>
    </w:rPr>
  </w:style>
  <w:style w:type="character" w:customStyle="1" w:styleId="hscoswrapper">
    <w:name w:val="hs_cos_wrapper"/>
    <w:basedOn w:val="DefaultParagraphFont"/>
    <w:rsid w:val="0030043C"/>
  </w:style>
  <w:style w:type="paragraph" w:customStyle="1" w:styleId="p1">
    <w:name w:val="p1"/>
    <w:basedOn w:val="Normal"/>
    <w:rsid w:val="0030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DefaultParagraphFont"/>
    <w:rsid w:val="0030043C"/>
  </w:style>
  <w:style w:type="character" w:customStyle="1" w:styleId="s2">
    <w:name w:val="s2"/>
    <w:basedOn w:val="DefaultParagraphFont"/>
    <w:rsid w:val="0030043C"/>
  </w:style>
  <w:style w:type="paragraph" w:customStyle="1" w:styleId="Heading91">
    <w:name w:val="Heading 9.1"/>
    <w:aliases w:val="H1-VWL Gray"/>
    <w:basedOn w:val="Heading1"/>
    <w:next w:val="Normal"/>
    <w:link w:val="Heading91Char"/>
    <w:autoRedefine/>
    <w:qFormat/>
    <w:rsid w:val="0039730D"/>
    <w:rPr>
      <w:color w:val="404040"/>
    </w:rPr>
  </w:style>
  <w:style w:type="character" w:customStyle="1" w:styleId="Heading91Char">
    <w:name w:val="Heading 9.1 Char"/>
    <w:aliases w:val="H1-VWL Gray Char"/>
    <w:basedOn w:val="Heading1Char"/>
    <w:link w:val="Heading91"/>
    <w:rsid w:val="0039730D"/>
    <w:rPr>
      <w:rFonts w:ascii="Calibri" w:eastAsiaTheme="majorEastAsia" w:hAnsi="Calibri" w:cstheme="majorBidi"/>
      <w:b/>
      <w:bCs/>
      <w:noProof/>
      <w:color w:val="404040"/>
      <w:sz w:val="28"/>
      <w:szCs w:val="28"/>
    </w:rPr>
  </w:style>
  <w:style w:type="paragraph" w:customStyle="1" w:styleId="Heading92">
    <w:name w:val="Heading 9.2"/>
    <w:aliases w:val="H2 VWL Gray"/>
    <w:basedOn w:val="Heading2"/>
    <w:next w:val="Normal"/>
    <w:link w:val="Heading92Char"/>
    <w:autoRedefine/>
    <w:qFormat/>
    <w:rsid w:val="0039730D"/>
    <w:rPr>
      <w:color w:val="404040"/>
    </w:rPr>
  </w:style>
  <w:style w:type="character" w:customStyle="1" w:styleId="Heading92Char">
    <w:name w:val="Heading 9.2 Char"/>
    <w:aliases w:val="H2 VWL Gray Char"/>
    <w:basedOn w:val="Heading2Char"/>
    <w:link w:val="Heading92"/>
    <w:rsid w:val="0039730D"/>
    <w:rPr>
      <w:rFonts w:ascii="Calibri" w:eastAsiaTheme="majorEastAsia" w:hAnsi="Calibri" w:cstheme="majorBidi"/>
      <w:b/>
      <w:bCs/>
      <w:color w:val="404040"/>
      <w:sz w:val="26"/>
      <w:szCs w:val="26"/>
    </w:rPr>
  </w:style>
  <w:style w:type="paragraph" w:customStyle="1" w:styleId="Heading93">
    <w:name w:val="Heading 9.3"/>
    <w:aliases w:val="H3 VWL Gray"/>
    <w:basedOn w:val="Heading3"/>
    <w:next w:val="Normal"/>
    <w:link w:val="Heading93Char"/>
    <w:autoRedefine/>
    <w:qFormat/>
    <w:rsid w:val="0039730D"/>
    <w:rPr>
      <w:rFonts w:ascii="Calibri" w:hAnsi="Calibri"/>
      <w:color w:val="404040"/>
    </w:rPr>
  </w:style>
  <w:style w:type="character" w:customStyle="1" w:styleId="Heading93Char">
    <w:name w:val="Heading 9.3 Char"/>
    <w:aliases w:val="H3 VWL Gray Char"/>
    <w:basedOn w:val="Heading3Char"/>
    <w:link w:val="Heading93"/>
    <w:rsid w:val="0039730D"/>
    <w:rPr>
      <w:rFonts w:ascii="Calibri" w:eastAsiaTheme="majorEastAsia" w:hAnsi="Calibri" w:cstheme="majorBidi"/>
      <w:b/>
      <w:bCs/>
      <w:color w:val="404040"/>
    </w:rPr>
  </w:style>
  <w:style w:type="paragraph" w:customStyle="1" w:styleId="ListLevel2">
    <w:name w:val="List Level 2"/>
    <w:basedOn w:val="ListParagraph"/>
    <w:autoRedefine/>
    <w:qFormat/>
    <w:rsid w:val="0039730D"/>
    <w:pPr>
      <w:numPr>
        <w:ilvl w:val="1"/>
        <w:numId w:val="37"/>
      </w:numPr>
    </w:pPr>
  </w:style>
  <w:style w:type="character" w:customStyle="1" w:styleId="slug-doi">
    <w:name w:val="slug-doi"/>
    <w:basedOn w:val="DefaultParagraphFont"/>
    <w:rsid w:val="002418C8"/>
  </w:style>
  <w:style w:type="character" w:styleId="HTMLCite">
    <w:name w:val="HTML Cite"/>
    <w:basedOn w:val="DefaultParagraphFont"/>
    <w:uiPriority w:val="99"/>
    <w:semiHidden/>
    <w:unhideWhenUsed/>
    <w:rsid w:val="002418C8"/>
    <w:rPr>
      <w:i/>
      <w:iCs/>
    </w:rPr>
  </w:style>
  <w:style w:type="character" w:customStyle="1" w:styleId="slug-pub-date">
    <w:name w:val="slug-pub-date"/>
    <w:basedOn w:val="DefaultParagraphFont"/>
    <w:rsid w:val="002418C8"/>
  </w:style>
  <w:style w:type="character" w:customStyle="1" w:styleId="slug-vol">
    <w:name w:val="slug-vol"/>
    <w:basedOn w:val="DefaultParagraphFont"/>
    <w:rsid w:val="002418C8"/>
  </w:style>
  <w:style w:type="character" w:customStyle="1" w:styleId="slug-issue">
    <w:name w:val="slug-issue"/>
    <w:basedOn w:val="DefaultParagraphFont"/>
    <w:rsid w:val="002418C8"/>
  </w:style>
  <w:style w:type="character" w:customStyle="1" w:styleId="slug-pages">
    <w:name w:val="slug-pages"/>
    <w:basedOn w:val="DefaultParagraphFont"/>
    <w:rsid w:val="002418C8"/>
  </w:style>
  <w:style w:type="paragraph" w:customStyle="1" w:styleId="Default">
    <w:name w:val="Default"/>
    <w:rsid w:val="00471D54"/>
    <w:pPr>
      <w:autoSpaceDE w:val="0"/>
      <w:autoSpaceDN w:val="0"/>
      <w:adjustRightInd w:val="0"/>
      <w:spacing w:after="0" w:line="240" w:lineRule="auto"/>
    </w:pPr>
    <w:rPr>
      <w:rFonts w:ascii="Archer Book" w:hAnsi="Archer Book" w:cs="Archer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71D5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71D54"/>
    <w:rPr>
      <w:rFonts w:cs="Archer Book"/>
      <w:color w:val="000000"/>
      <w:sz w:val="20"/>
      <w:szCs w:val="20"/>
    </w:rPr>
  </w:style>
  <w:style w:type="character" w:customStyle="1" w:styleId="A1">
    <w:name w:val="A1"/>
    <w:uiPriority w:val="99"/>
    <w:rsid w:val="00471D54"/>
    <w:rPr>
      <w:rFonts w:ascii="Archer Semibold" w:hAnsi="Archer Semibold" w:cs="Archer Semibold"/>
      <w:color w:val="000000"/>
      <w:sz w:val="22"/>
      <w:szCs w:val="22"/>
    </w:rPr>
  </w:style>
  <w:style w:type="character" w:customStyle="1" w:styleId="A3">
    <w:name w:val="A3"/>
    <w:uiPriority w:val="99"/>
    <w:rsid w:val="00471D54"/>
    <w:rPr>
      <w:rFonts w:cs="Archer Book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0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942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0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30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8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6358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1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387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TAL WorkLife Theme">
  <a:themeElements>
    <a:clrScheme name="VITAL WorkLife">
      <a:dk1>
        <a:srgbClr val="404040"/>
      </a:dk1>
      <a:lt1>
        <a:srgbClr val="FFFFFF"/>
      </a:lt1>
      <a:dk2>
        <a:srgbClr val="194E92"/>
      </a:dk2>
      <a:lt2>
        <a:srgbClr val="FFFFFF"/>
      </a:lt2>
      <a:accent1>
        <a:srgbClr val="194E92"/>
      </a:accent1>
      <a:accent2>
        <a:srgbClr val="B5BE00"/>
      </a:accent2>
      <a:accent3>
        <a:srgbClr val="F37021"/>
      </a:accent3>
      <a:accent4>
        <a:srgbClr val="AF2121"/>
      </a:accent4>
      <a:accent5>
        <a:srgbClr val="FFCC49"/>
      </a:accent5>
      <a:accent6>
        <a:srgbClr val="875EB4"/>
      </a:accent6>
      <a:hlink>
        <a:srgbClr val="194E92"/>
      </a:hlink>
      <a:folHlink>
        <a:srgbClr val="F3702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D451-7AA9-4F83-AE2B-B629588A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Netgain Technology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 Godfrey</dc:creator>
  <cp:lastModifiedBy>Nicole Anderson</cp:lastModifiedBy>
  <cp:revision>2</cp:revision>
  <cp:lastPrinted>2017-12-20T18:48:00Z</cp:lastPrinted>
  <dcterms:created xsi:type="dcterms:W3CDTF">2020-07-07T13:41:00Z</dcterms:created>
  <dcterms:modified xsi:type="dcterms:W3CDTF">2020-07-07T13:41:00Z</dcterms:modified>
</cp:coreProperties>
</file>